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5FE" w:rsidRDefault="00244129" w:rsidP="00A135FE">
      <w:pPr>
        <w:jc w:val="center"/>
        <w:rPr>
          <w:sz w:val="28"/>
          <w:szCs w:val="28"/>
        </w:rPr>
      </w:pPr>
      <w:r>
        <w:rPr>
          <w:sz w:val="28"/>
          <w:szCs w:val="28"/>
        </w:rPr>
        <w:t xml:space="preserve"> </w:t>
      </w:r>
      <w:r w:rsidR="00E77D07">
        <w:rPr>
          <w:sz w:val="28"/>
          <w:szCs w:val="28"/>
        </w:rPr>
        <w:t xml:space="preserve"> </w:t>
      </w:r>
      <w:r w:rsidR="00A135FE">
        <w:rPr>
          <w:sz w:val="28"/>
          <w:szCs w:val="28"/>
        </w:rPr>
        <w:t>Совет сельского поселения</w:t>
      </w:r>
      <w:r w:rsidR="005C0514">
        <w:rPr>
          <w:sz w:val="28"/>
          <w:szCs w:val="28"/>
        </w:rPr>
        <w:t xml:space="preserve">                    </w:t>
      </w:r>
      <w:r>
        <w:rPr>
          <w:sz w:val="28"/>
          <w:szCs w:val="28"/>
        </w:rPr>
        <w:t xml:space="preserve"> </w:t>
      </w:r>
    </w:p>
    <w:p w:rsidR="00A135FE" w:rsidRDefault="004E79CD" w:rsidP="00A135FE">
      <w:pPr>
        <w:jc w:val="center"/>
        <w:rPr>
          <w:sz w:val="28"/>
          <w:szCs w:val="28"/>
        </w:rPr>
      </w:pPr>
      <w:r>
        <w:rPr>
          <w:sz w:val="28"/>
          <w:szCs w:val="28"/>
        </w:rPr>
        <w:t>«</w:t>
      </w:r>
      <w:proofErr w:type="spellStart"/>
      <w:r>
        <w:rPr>
          <w:sz w:val="28"/>
          <w:szCs w:val="28"/>
        </w:rPr>
        <w:t>Красновеликанское</w:t>
      </w:r>
      <w:proofErr w:type="spellEnd"/>
      <w:r>
        <w:rPr>
          <w:sz w:val="28"/>
          <w:szCs w:val="28"/>
        </w:rPr>
        <w:t>»</w:t>
      </w:r>
    </w:p>
    <w:p w:rsidR="00A135FE" w:rsidRDefault="00A135FE" w:rsidP="00A135FE">
      <w:pPr>
        <w:rPr>
          <w:sz w:val="28"/>
          <w:szCs w:val="28"/>
        </w:rPr>
      </w:pPr>
    </w:p>
    <w:p w:rsidR="00A135FE" w:rsidRDefault="00A135FE" w:rsidP="00A135FE">
      <w:pPr>
        <w:jc w:val="center"/>
        <w:rPr>
          <w:b/>
          <w:sz w:val="28"/>
          <w:szCs w:val="28"/>
        </w:rPr>
      </w:pPr>
      <w:r>
        <w:rPr>
          <w:b/>
          <w:sz w:val="28"/>
          <w:szCs w:val="28"/>
        </w:rPr>
        <w:t>РЕШЕНИЕ</w:t>
      </w:r>
    </w:p>
    <w:p w:rsidR="00A135FE" w:rsidRDefault="00A135FE" w:rsidP="00A135FE">
      <w:pPr>
        <w:rPr>
          <w:sz w:val="28"/>
          <w:szCs w:val="28"/>
        </w:rPr>
      </w:pPr>
    </w:p>
    <w:p w:rsidR="00A135FE" w:rsidRDefault="00A135FE" w:rsidP="00A135FE">
      <w:pPr>
        <w:rPr>
          <w:sz w:val="28"/>
          <w:szCs w:val="28"/>
        </w:rPr>
      </w:pPr>
    </w:p>
    <w:p w:rsidR="00A135FE" w:rsidRDefault="00244129" w:rsidP="00A135FE">
      <w:pPr>
        <w:rPr>
          <w:sz w:val="28"/>
          <w:szCs w:val="28"/>
        </w:rPr>
      </w:pPr>
      <w:r>
        <w:rPr>
          <w:sz w:val="28"/>
          <w:szCs w:val="28"/>
        </w:rPr>
        <w:t xml:space="preserve">20 декабря </w:t>
      </w:r>
      <w:r w:rsidR="00A135FE">
        <w:rPr>
          <w:sz w:val="28"/>
          <w:szCs w:val="28"/>
        </w:rPr>
        <w:t xml:space="preserve">2021 года                                                           </w:t>
      </w:r>
      <w:r>
        <w:rPr>
          <w:sz w:val="28"/>
          <w:szCs w:val="28"/>
        </w:rPr>
        <w:t xml:space="preserve">                         </w:t>
      </w:r>
      <w:r w:rsidR="00A135FE">
        <w:rPr>
          <w:sz w:val="28"/>
          <w:szCs w:val="28"/>
        </w:rPr>
        <w:t xml:space="preserve">  №</w:t>
      </w:r>
      <w:r>
        <w:rPr>
          <w:sz w:val="28"/>
          <w:szCs w:val="28"/>
        </w:rPr>
        <w:t>110</w:t>
      </w:r>
      <w:r w:rsidR="00A135FE">
        <w:rPr>
          <w:sz w:val="28"/>
          <w:szCs w:val="28"/>
        </w:rPr>
        <w:t xml:space="preserve"> </w:t>
      </w:r>
    </w:p>
    <w:p w:rsidR="00A135FE" w:rsidRDefault="00A135FE" w:rsidP="00A135FE">
      <w:pPr>
        <w:rPr>
          <w:sz w:val="28"/>
          <w:szCs w:val="28"/>
        </w:rPr>
      </w:pPr>
    </w:p>
    <w:p w:rsidR="00A135FE" w:rsidRDefault="00A135FE" w:rsidP="00A135FE">
      <w:pPr>
        <w:rPr>
          <w:sz w:val="28"/>
          <w:szCs w:val="28"/>
        </w:rPr>
      </w:pPr>
    </w:p>
    <w:p w:rsidR="00A135FE" w:rsidRDefault="00E77D07" w:rsidP="00A135FE">
      <w:pPr>
        <w:jc w:val="center"/>
        <w:rPr>
          <w:sz w:val="28"/>
          <w:szCs w:val="28"/>
        </w:rPr>
      </w:pPr>
      <w:r>
        <w:rPr>
          <w:sz w:val="28"/>
          <w:szCs w:val="28"/>
        </w:rPr>
        <w:t>п. Красный Великан</w:t>
      </w:r>
    </w:p>
    <w:p w:rsidR="00A135FE" w:rsidRDefault="00A135FE" w:rsidP="00A135FE">
      <w:pPr>
        <w:rPr>
          <w:sz w:val="28"/>
          <w:szCs w:val="28"/>
        </w:rPr>
      </w:pPr>
    </w:p>
    <w:p w:rsidR="00A135FE" w:rsidRDefault="00A135FE" w:rsidP="00A135FE">
      <w:pPr>
        <w:rPr>
          <w:sz w:val="28"/>
          <w:szCs w:val="28"/>
        </w:rPr>
      </w:pPr>
    </w:p>
    <w:p w:rsidR="005160E7" w:rsidRDefault="005160E7">
      <w:pPr>
        <w:jc w:val="center"/>
        <w:rPr>
          <w:b/>
          <w:sz w:val="28"/>
          <w:szCs w:val="28"/>
        </w:rPr>
      </w:pPr>
      <w:r>
        <w:rPr>
          <w:b/>
          <w:sz w:val="28"/>
          <w:szCs w:val="28"/>
        </w:rPr>
        <w:t>О внесении изменений и дополнений в решение Совета</w:t>
      </w:r>
    </w:p>
    <w:p w:rsidR="005160E7" w:rsidRDefault="005160E7" w:rsidP="000C6966">
      <w:pPr>
        <w:shd w:val="clear" w:color="auto" w:fill="FFFFFF"/>
        <w:jc w:val="center"/>
        <w:rPr>
          <w:b/>
          <w:sz w:val="28"/>
          <w:szCs w:val="28"/>
        </w:rPr>
      </w:pPr>
      <w:r>
        <w:rPr>
          <w:b/>
          <w:sz w:val="28"/>
          <w:szCs w:val="28"/>
        </w:rPr>
        <w:t xml:space="preserve">сельского поселения </w:t>
      </w:r>
      <w:r w:rsidR="004E79CD">
        <w:rPr>
          <w:b/>
          <w:sz w:val="28"/>
          <w:szCs w:val="28"/>
        </w:rPr>
        <w:t>«</w:t>
      </w:r>
      <w:proofErr w:type="spellStart"/>
      <w:r w:rsidR="004E79CD">
        <w:rPr>
          <w:b/>
          <w:sz w:val="28"/>
          <w:szCs w:val="28"/>
        </w:rPr>
        <w:t>Красновеликанское</w:t>
      </w:r>
      <w:proofErr w:type="spellEnd"/>
      <w:r w:rsidR="004E79CD">
        <w:rPr>
          <w:b/>
          <w:sz w:val="28"/>
          <w:szCs w:val="28"/>
        </w:rPr>
        <w:t>»</w:t>
      </w:r>
      <w:r>
        <w:rPr>
          <w:b/>
          <w:sz w:val="28"/>
          <w:szCs w:val="28"/>
        </w:rPr>
        <w:t xml:space="preserve"> </w:t>
      </w:r>
      <w:r w:rsidR="004E79CD">
        <w:rPr>
          <w:b/>
          <w:sz w:val="28"/>
          <w:szCs w:val="28"/>
          <w:shd w:val="clear" w:color="auto" w:fill="FFFFFF"/>
        </w:rPr>
        <w:t>от 23 декабря 2020 года № 82</w:t>
      </w:r>
    </w:p>
    <w:p w:rsidR="00621DE3" w:rsidRPr="00B43CBC" w:rsidRDefault="00621DE3" w:rsidP="00621DE3">
      <w:pPr>
        <w:jc w:val="center"/>
        <w:rPr>
          <w:b/>
          <w:bCs/>
          <w:sz w:val="28"/>
          <w:szCs w:val="28"/>
        </w:rPr>
      </w:pPr>
      <w:r w:rsidRPr="00B43CBC">
        <w:rPr>
          <w:b/>
          <w:bCs/>
          <w:sz w:val="28"/>
          <w:szCs w:val="28"/>
        </w:rPr>
        <w:t>«</w:t>
      </w:r>
      <w:r w:rsidRPr="00A54619">
        <w:rPr>
          <w:b/>
          <w:bCs/>
          <w:sz w:val="28"/>
          <w:szCs w:val="28"/>
        </w:rPr>
        <w:t xml:space="preserve">Об утверждении бюджета сельского поселения </w:t>
      </w:r>
      <w:r w:rsidR="004E79CD">
        <w:rPr>
          <w:b/>
          <w:bCs/>
          <w:sz w:val="28"/>
          <w:szCs w:val="28"/>
        </w:rPr>
        <w:t>«</w:t>
      </w:r>
      <w:proofErr w:type="spellStart"/>
      <w:r w:rsidR="004E79CD">
        <w:rPr>
          <w:b/>
          <w:bCs/>
          <w:sz w:val="28"/>
          <w:szCs w:val="28"/>
        </w:rPr>
        <w:t>Красновеликанское</w:t>
      </w:r>
      <w:proofErr w:type="spellEnd"/>
      <w:r w:rsidR="004E79CD">
        <w:rPr>
          <w:b/>
          <w:bCs/>
          <w:sz w:val="28"/>
          <w:szCs w:val="28"/>
        </w:rPr>
        <w:t>»</w:t>
      </w:r>
      <w:r w:rsidRPr="00A54619">
        <w:rPr>
          <w:b/>
          <w:bCs/>
          <w:sz w:val="28"/>
          <w:szCs w:val="28"/>
        </w:rPr>
        <w:t xml:space="preserve"> на </w:t>
      </w:r>
      <w:r>
        <w:rPr>
          <w:b/>
          <w:bCs/>
          <w:sz w:val="28"/>
          <w:szCs w:val="28"/>
        </w:rPr>
        <w:t>20</w:t>
      </w:r>
      <w:r w:rsidR="00F65E28">
        <w:rPr>
          <w:b/>
          <w:bCs/>
          <w:sz w:val="28"/>
          <w:szCs w:val="28"/>
        </w:rPr>
        <w:t>2</w:t>
      </w:r>
      <w:r w:rsidR="00B535AB">
        <w:rPr>
          <w:b/>
          <w:bCs/>
          <w:sz w:val="28"/>
          <w:szCs w:val="28"/>
        </w:rPr>
        <w:t>1</w:t>
      </w:r>
      <w:r>
        <w:rPr>
          <w:b/>
          <w:bCs/>
          <w:sz w:val="28"/>
          <w:szCs w:val="28"/>
        </w:rPr>
        <w:t xml:space="preserve"> год и плановый период 20</w:t>
      </w:r>
      <w:r w:rsidR="0094513A">
        <w:rPr>
          <w:b/>
          <w:bCs/>
          <w:sz w:val="28"/>
          <w:szCs w:val="28"/>
        </w:rPr>
        <w:t>2</w:t>
      </w:r>
      <w:r w:rsidR="00B535AB">
        <w:rPr>
          <w:b/>
          <w:bCs/>
          <w:sz w:val="28"/>
          <w:szCs w:val="28"/>
        </w:rPr>
        <w:t>2</w:t>
      </w:r>
      <w:r>
        <w:rPr>
          <w:b/>
          <w:bCs/>
          <w:sz w:val="28"/>
          <w:szCs w:val="28"/>
        </w:rPr>
        <w:t xml:space="preserve"> и 20</w:t>
      </w:r>
      <w:r w:rsidR="00F25676">
        <w:rPr>
          <w:b/>
          <w:bCs/>
          <w:sz w:val="28"/>
          <w:szCs w:val="28"/>
        </w:rPr>
        <w:t>2</w:t>
      </w:r>
      <w:r w:rsidR="00B535AB">
        <w:rPr>
          <w:b/>
          <w:bCs/>
          <w:sz w:val="28"/>
          <w:szCs w:val="28"/>
        </w:rPr>
        <w:t>3</w:t>
      </w:r>
      <w:r>
        <w:rPr>
          <w:b/>
          <w:bCs/>
          <w:sz w:val="28"/>
          <w:szCs w:val="28"/>
        </w:rPr>
        <w:t xml:space="preserve"> годов</w:t>
      </w:r>
      <w:r w:rsidRPr="00B43CBC">
        <w:rPr>
          <w:b/>
          <w:bCs/>
          <w:sz w:val="28"/>
          <w:szCs w:val="28"/>
        </w:rPr>
        <w:t>»</w:t>
      </w:r>
    </w:p>
    <w:p w:rsidR="005160E7" w:rsidRDefault="005160E7">
      <w:pPr>
        <w:jc w:val="center"/>
        <w:rPr>
          <w:b/>
          <w:sz w:val="28"/>
          <w:szCs w:val="28"/>
        </w:rPr>
      </w:pPr>
    </w:p>
    <w:p w:rsidR="000C094C" w:rsidRDefault="000C094C" w:rsidP="00DD4DFF">
      <w:pPr>
        <w:widowControl w:val="0"/>
        <w:autoSpaceDE w:val="0"/>
        <w:autoSpaceDN w:val="0"/>
        <w:adjustRightInd w:val="0"/>
        <w:jc w:val="both"/>
        <w:rPr>
          <w:sz w:val="28"/>
          <w:szCs w:val="28"/>
        </w:rPr>
      </w:pPr>
    </w:p>
    <w:p w:rsidR="00DD4DFF" w:rsidRDefault="00DD4DFF" w:rsidP="000C094C">
      <w:pPr>
        <w:widowControl w:val="0"/>
        <w:autoSpaceDE w:val="0"/>
        <w:autoSpaceDN w:val="0"/>
        <w:adjustRightInd w:val="0"/>
        <w:ind w:firstLine="708"/>
        <w:jc w:val="both"/>
        <w:rPr>
          <w:sz w:val="28"/>
          <w:szCs w:val="28"/>
        </w:rPr>
      </w:pPr>
      <w:r>
        <w:rPr>
          <w:sz w:val="28"/>
          <w:szCs w:val="28"/>
        </w:rPr>
        <w:t xml:space="preserve">Заслушав и обсудив доклад Главы сельского поселения </w:t>
      </w:r>
      <w:r w:rsidR="004E79CD">
        <w:rPr>
          <w:sz w:val="28"/>
          <w:szCs w:val="28"/>
        </w:rPr>
        <w:t>«</w:t>
      </w:r>
      <w:proofErr w:type="spellStart"/>
      <w:r w:rsidR="004E79CD">
        <w:rPr>
          <w:sz w:val="28"/>
          <w:szCs w:val="28"/>
        </w:rPr>
        <w:t>Красновеликанское</w:t>
      </w:r>
      <w:proofErr w:type="spellEnd"/>
      <w:r w:rsidR="004E79CD">
        <w:rPr>
          <w:sz w:val="28"/>
          <w:szCs w:val="28"/>
        </w:rPr>
        <w:t>»</w:t>
      </w:r>
      <w:r>
        <w:rPr>
          <w:sz w:val="28"/>
          <w:szCs w:val="28"/>
        </w:rPr>
        <w:t xml:space="preserve"> о внесении изменений в решение Совета сельского поселения </w:t>
      </w:r>
      <w:r w:rsidR="004E79CD">
        <w:rPr>
          <w:sz w:val="28"/>
          <w:szCs w:val="28"/>
          <w:shd w:val="clear" w:color="auto" w:fill="FFFFFF"/>
        </w:rPr>
        <w:t>от 23 декабря 2020 года № 82</w:t>
      </w:r>
      <w:r>
        <w:rPr>
          <w:sz w:val="28"/>
          <w:szCs w:val="28"/>
        </w:rPr>
        <w:t xml:space="preserve"> «Об утверждении бюджета сельского поселения </w:t>
      </w:r>
      <w:r w:rsidR="004E79CD">
        <w:rPr>
          <w:sz w:val="28"/>
          <w:szCs w:val="28"/>
        </w:rPr>
        <w:t>«</w:t>
      </w:r>
      <w:proofErr w:type="spellStart"/>
      <w:r w:rsidR="004E79CD">
        <w:rPr>
          <w:sz w:val="28"/>
          <w:szCs w:val="28"/>
        </w:rPr>
        <w:t>Красновеликанское</w:t>
      </w:r>
      <w:proofErr w:type="spellEnd"/>
      <w:r w:rsidR="004E79CD">
        <w:rPr>
          <w:sz w:val="28"/>
          <w:szCs w:val="28"/>
        </w:rPr>
        <w:t>»</w:t>
      </w:r>
      <w:r>
        <w:rPr>
          <w:sz w:val="28"/>
          <w:szCs w:val="28"/>
        </w:rPr>
        <w:t xml:space="preserve"> на 20</w:t>
      </w:r>
      <w:r w:rsidR="00F65E28">
        <w:rPr>
          <w:sz w:val="28"/>
          <w:szCs w:val="28"/>
        </w:rPr>
        <w:t>2</w:t>
      </w:r>
      <w:r w:rsidR="00B535AB">
        <w:rPr>
          <w:sz w:val="28"/>
          <w:szCs w:val="28"/>
        </w:rPr>
        <w:t>1</w:t>
      </w:r>
      <w:r>
        <w:rPr>
          <w:sz w:val="28"/>
          <w:szCs w:val="28"/>
        </w:rPr>
        <w:t xml:space="preserve"> год и плановый период 20</w:t>
      </w:r>
      <w:r w:rsidR="00F65E28">
        <w:rPr>
          <w:sz w:val="28"/>
          <w:szCs w:val="28"/>
        </w:rPr>
        <w:t>2</w:t>
      </w:r>
      <w:r w:rsidR="00B535AB">
        <w:rPr>
          <w:sz w:val="28"/>
          <w:szCs w:val="28"/>
        </w:rPr>
        <w:t>2</w:t>
      </w:r>
      <w:r>
        <w:rPr>
          <w:sz w:val="28"/>
          <w:szCs w:val="28"/>
        </w:rPr>
        <w:t xml:space="preserve"> и 20</w:t>
      </w:r>
      <w:r w:rsidR="00F25676">
        <w:rPr>
          <w:sz w:val="28"/>
          <w:szCs w:val="28"/>
        </w:rPr>
        <w:t>2</w:t>
      </w:r>
      <w:r w:rsidR="00B535AB">
        <w:rPr>
          <w:sz w:val="28"/>
          <w:szCs w:val="28"/>
        </w:rPr>
        <w:t>3</w:t>
      </w:r>
      <w:r w:rsidR="0094513A">
        <w:rPr>
          <w:sz w:val="28"/>
          <w:szCs w:val="28"/>
        </w:rPr>
        <w:t xml:space="preserve"> годов», </w:t>
      </w:r>
      <w:r>
        <w:rPr>
          <w:sz w:val="28"/>
          <w:szCs w:val="28"/>
        </w:rPr>
        <w:t>Совет сельского поселения</w:t>
      </w:r>
    </w:p>
    <w:p w:rsidR="005160E7" w:rsidRDefault="005160E7" w:rsidP="00CE0E1C">
      <w:pPr>
        <w:widowControl w:val="0"/>
        <w:autoSpaceDE w:val="0"/>
        <w:autoSpaceDN w:val="0"/>
        <w:adjustRightInd w:val="0"/>
        <w:jc w:val="both"/>
        <w:rPr>
          <w:sz w:val="28"/>
          <w:szCs w:val="28"/>
        </w:rPr>
      </w:pPr>
    </w:p>
    <w:p w:rsidR="005160E7" w:rsidRDefault="005160E7">
      <w:pPr>
        <w:pStyle w:val="a5"/>
        <w:jc w:val="center"/>
        <w:rPr>
          <w:sz w:val="28"/>
          <w:szCs w:val="28"/>
        </w:rPr>
      </w:pPr>
      <w:r>
        <w:rPr>
          <w:sz w:val="28"/>
          <w:szCs w:val="28"/>
        </w:rPr>
        <w:t>РЕШИЛ:</w:t>
      </w:r>
    </w:p>
    <w:p w:rsidR="005160E7" w:rsidRDefault="005160E7">
      <w:pPr>
        <w:pStyle w:val="a5"/>
        <w:jc w:val="center"/>
        <w:rPr>
          <w:sz w:val="28"/>
          <w:szCs w:val="28"/>
        </w:rPr>
      </w:pPr>
    </w:p>
    <w:p w:rsidR="005160E7" w:rsidRPr="00B34A23" w:rsidRDefault="00B34A23" w:rsidP="00B34A23">
      <w:pPr>
        <w:pStyle w:val="a5"/>
        <w:tabs>
          <w:tab w:val="left" w:pos="0"/>
        </w:tabs>
        <w:ind w:firstLine="567"/>
        <w:rPr>
          <w:sz w:val="28"/>
          <w:szCs w:val="28"/>
        </w:rPr>
      </w:pPr>
      <w:r>
        <w:rPr>
          <w:sz w:val="28"/>
          <w:szCs w:val="28"/>
        </w:rPr>
        <w:t xml:space="preserve">1. </w:t>
      </w:r>
      <w:r w:rsidR="005160E7">
        <w:rPr>
          <w:sz w:val="28"/>
          <w:szCs w:val="28"/>
        </w:rPr>
        <w:t xml:space="preserve">Принять внесенные изменения в бюджет сельского поселения </w:t>
      </w:r>
      <w:r w:rsidR="004E79CD">
        <w:rPr>
          <w:sz w:val="28"/>
          <w:szCs w:val="28"/>
        </w:rPr>
        <w:t>«</w:t>
      </w:r>
      <w:proofErr w:type="spellStart"/>
      <w:r w:rsidR="004E79CD">
        <w:rPr>
          <w:sz w:val="28"/>
          <w:szCs w:val="28"/>
        </w:rPr>
        <w:t>Красновеликанское</w:t>
      </w:r>
      <w:proofErr w:type="spellEnd"/>
      <w:r w:rsidR="004E79CD">
        <w:rPr>
          <w:sz w:val="28"/>
          <w:szCs w:val="28"/>
        </w:rPr>
        <w:t>»</w:t>
      </w:r>
      <w:r w:rsidR="005160E7">
        <w:rPr>
          <w:sz w:val="28"/>
          <w:szCs w:val="28"/>
        </w:rPr>
        <w:t xml:space="preserve"> на 20</w:t>
      </w:r>
      <w:r w:rsidR="00F65E28">
        <w:rPr>
          <w:sz w:val="28"/>
          <w:szCs w:val="28"/>
        </w:rPr>
        <w:t>2</w:t>
      </w:r>
      <w:r w:rsidR="00B535AB">
        <w:rPr>
          <w:sz w:val="28"/>
          <w:szCs w:val="28"/>
        </w:rPr>
        <w:t>1</w:t>
      </w:r>
      <w:r w:rsidR="005160E7">
        <w:rPr>
          <w:sz w:val="28"/>
          <w:szCs w:val="28"/>
        </w:rPr>
        <w:t xml:space="preserve"> год.</w:t>
      </w:r>
    </w:p>
    <w:p w:rsidR="00B34A23" w:rsidRPr="00651E02" w:rsidRDefault="00B34A23" w:rsidP="00B34A23">
      <w:pPr>
        <w:widowControl w:val="0"/>
        <w:autoSpaceDE w:val="0"/>
        <w:autoSpaceDN w:val="0"/>
        <w:adjustRightInd w:val="0"/>
        <w:ind w:firstLine="540"/>
        <w:jc w:val="both"/>
        <w:rPr>
          <w:sz w:val="28"/>
          <w:szCs w:val="28"/>
        </w:rPr>
      </w:pPr>
      <w:r w:rsidRPr="00651E02">
        <w:rPr>
          <w:sz w:val="28"/>
          <w:szCs w:val="28"/>
        </w:rPr>
        <w:t>2. Решение вступает в силу в день, следующий за днем официального опубликования (обнародования).</w:t>
      </w:r>
    </w:p>
    <w:p w:rsidR="00B34A23" w:rsidRDefault="00B34A23" w:rsidP="00B34A23">
      <w:pPr>
        <w:shd w:val="clear" w:color="auto" w:fill="FFFFFF"/>
        <w:ind w:firstLine="540"/>
        <w:jc w:val="both"/>
        <w:rPr>
          <w:sz w:val="28"/>
          <w:szCs w:val="28"/>
        </w:rPr>
      </w:pPr>
      <w:r>
        <w:rPr>
          <w:sz w:val="28"/>
          <w:szCs w:val="28"/>
        </w:rPr>
        <w:t>3. Настоящее решение о</w:t>
      </w:r>
      <w:r w:rsidRPr="003B55E1">
        <w:rPr>
          <w:sz w:val="28"/>
          <w:szCs w:val="28"/>
        </w:rPr>
        <w:t>бнародовать в установленном порядке и разместить на сайте муниципального района «Забайкальский район» в сети Интернет.</w:t>
      </w:r>
    </w:p>
    <w:p w:rsidR="005160E7" w:rsidRDefault="005160E7">
      <w:pPr>
        <w:jc w:val="both"/>
        <w:rPr>
          <w:sz w:val="28"/>
          <w:szCs w:val="28"/>
        </w:rPr>
      </w:pPr>
    </w:p>
    <w:p w:rsidR="005160E7" w:rsidRDefault="005160E7">
      <w:pPr>
        <w:jc w:val="both"/>
        <w:rPr>
          <w:sz w:val="28"/>
          <w:szCs w:val="28"/>
        </w:rPr>
      </w:pPr>
    </w:p>
    <w:p w:rsidR="005160E7" w:rsidRDefault="005160E7">
      <w:pPr>
        <w:jc w:val="both"/>
        <w:rPr>
          <w:sz w:val="28"/>
          <w:szCs w:val="28"/>
        </w:rPr>
      </w:pPr>
    </w:p>
    <w:p w:rsidR="004E79CD" w:rsidRDefault="005160E7">
      <w:pPr>
        <w:jc w:val="both"/>
        <w:rPr>
          <w:sz w:val="28"/>
          <w:szCs w:val="28"/>
        </w:rPr>
      </w:pPr>
      <w:r>
        <w:rPr>
          <w:sz w:val="28"/>
          <w:szCs w:val="28"/>
        </w:rPr>
        <w:t xml:space="preserve">Глава сельского поселения </w:t>
      </w:r>
    </w:p>
    <w:p w:rsidR="000C094C" w:rsidRDefault="004E79CD">
      <w:pPr>
        <w:jc w:val="both"/>
        <w:rPr>
          <w:sz w:val="28"/>
          <w:szCs w:val="28"/>
        </w:rPr>
      </w:pPr>
      <w:r>
        <w:rPr>
          <w:sz w:val="28"/>
          <w:szCs w:val="28"/>
        </w:rPr>
        <w:t>«</w:t>
      </w:r>
      <w:proofErr w:type="spellStart"/>
      <w:r>
        <w:rPr>
          <w:sz w:val="28"/>
          <w:szCs w:val="28"/>
        </w:rPr>
        <w:t>Красновеликанское</w:t>
      </w:r>
      <w:proofErr w:type="spellEnd"/>
      <w:r>
        <w:rPr>
          <w:sz w:val="28"/>
          <w:szCs w:val="28"/>
        </w:rPr>
        <w:t>»</w:t>
      </w:r>
      <w:r w:rsidR="005160E7">
        <w:rPr>
          <w:sz w:val="28"/>
          <w:szCs w:val="28"/>
        </w:rPr>
        <w:t xml:space="preserve">:          </w:t>
      </w:r>
      <w:r w:rsidR="000C094C">
        <w:rPr>
          <w:sz w:val="28"/>
          <w:szCs w:val="28"/>
        </w:rPr>
        <w:t xml:space="preserve">             </w:t>
      </w:r>
      <w:r w:rsidR="00A135FE">
        <w:rPr>
          <w:sz w:val="28"/>
          <w:szCs w:val="28"/>
        </w:rPr>
        <w:t xml:space="preserve"> </w:t>
      </w:r>
      <w:r>
        <w:rPr>
          <w:sz w:val="28"/>
          <w:szCs w:val="28"/>
        </w:rPr>
        <w:t xml:space="preserve">                </w:t>
      </w:r>
      <w:r w:rsidR="00A135FE">
        <w:rPr>
          <w:sz w:val="28"/>
          <w:szCs w:val="28"/>
        </w:rPr>
        <w:t xml:space="preserve">    </w:t>
      </w:r>
      <w:r w:rsidR="000C094C">
        <w:rPr>
          <w:sz w:val="28"/>
          <w:szCs w:val="28"/>
        </w:rPr>
        <w:t xml:space="preserve">  </w:t>
      </w:r>
      <w:r w:rsidR="005160E7">
        <w:rPr>
          <w:sz w:val="28"/>
          <w:szCs w:val="28"/>
        </w:rPr>
        <w:t xml:space="preserve">           </w:t>
      </w:r>
      <w:proofErr w:type="spellStart"/>
      <w:r>
        <w:rPr>
          <w:sz w:val="28"/>
          <w:szCs w:val="28"/>
        </w:rPr>
        <w:t>А.В.Марельтуев</w:t>
      </w:r>
      <w:proofErr w:type="spellEnd"/>
    </w:p>
    <w:p w:rsidR="003E55BC" w:rsidRDefault="00BF20B5">
      <w:pPr>
        <w:jc w:val="both"/>
        <w:rPr>
          <w:sz w:val="28"/>
          <w:szCs w:val="28"/>
        </w:rPr>
      </w:pPr>
      <w:r>
        <w:rPr>
          <w:sz w:val="28"/>
          <w:szCs w:val="28"/>
        </w:rPr>
        <w:br w:type="page"/>
      </w:r>
    </w:p>
    <w:tbl>
      <w:tblPr>
        <w:tblW w:w="0" w:type="auto"/>
        <w:tblInd w:w="4608" w:type="dxa"/>
        <w:tblLayout w:type="fixed"/>
        <w:tblLook w:val="0000" w:firstRow="0" w:lastRow="0" w:firstColumn="0" w:lastColumn="0" w:noHBand="0" w:noVBand="0"/>
      </w:tblPr>
      <w:tblGrid>
        <w:gridCol w:w="4962"/>
      </w:tblGrid>
      <w:tr w:rsidR="005160E7">
        <w:trPr>
          <w:trHeight w:val="390"/>
        </w:trPr>
        <w:tc>
          <w:tcPr>
            <w:tcW w:w="4962" w:type="dxa"/>
            <w:shd w:val="clear" w:color="auto" w:fill="auto"/>
          </w:tcPr>
          <w:p w:rsidR="00CE0E1C" w:rsidRDefault="00CE0E1C">
            <w:pPr>
              <w:snapToGrid w:val="0"/>
              <w:jc w:val="center"/>
              <w:rPr>
                <w:sz w:val="20"/>
                <w:szCs w:val="20"/>
              </w:rPr>
            </w:pPr>
          </w:p>
          <w:p w:rsidR="005160E7" w:rsidRDefault="005160E7">
            <w:pPr>
              <w:snapToGrid w:val="0"/>
              <w:jc w:val="center"/>
              <w:rPr>
                <w:sz w:val="20"/>
                <w:szCs w:val="20"/>
              </w:rPr>
            </w:pPr>
            <w:r>
              <w:rPr>
                <w:sz w:val="20"/>
                <w:szCs w:val="20"/>
              </w:rPr>
              <w:t>ПРИЛОЖЕНИЕ</w:t>
            </w:r>
            <w:r w:rsidR="00516313">
              <w:rPr>
                <w:sz w:val="20"/>
                <w:szCs w:val="20"/>
              </w:rPr>
              <w:t xml:space="preserve"> </w:t>
            </w:r>
          </w:p>
          <w:p w:rsidR="005160E7" w:rsidRDefault="005160E7">
            <w:pPr>
              <w:jc w:val="center"/>
              <w:rPr>
                <w:sz w:val="20"/>
                <w:szCs w:val="20"/>
              </w:rPr>
            </w:pPr>
            <w:r>
              <w:rPr>
                <w:sz w:val="20"/>
                <w:szCs w:val="20"/>
              </w:rPr>
              <w:t>к решению Совета</w:t>
            </w:r>
          </w:p>
          <w:p w:rsidR="005160E7" w:rsidRDefault="00B34A23">
            <w:pPr>
              <w:jc w:val="center"/>
              <w:rPr>
                <w:sz w:val="20"/>
                <w:szCs w:val="20"/>
              </w:rPr>
            </w:pPr>
            <w:r>
              <w:rPr>
                <w:sz w:val="20"/>
                <w:szCs w:val="20"/>
              </w:rPr>
              <w:t>С</w:t>
            </w:r>
            <w:r w:rsidR="005160E7">
              <w:rPr>
                <w:sz w:val="20"/>
                <w:szCs w:val="20"/>
              </w:rPr>
              <w:t xml:space="preserve">ельского поселения </w:t>
            </w:r>
            <w:r w:rsidR="004E79CD">
              <w:rPr>
                <w:sz w:val="20"/>
                <w:szCs w:val="20"/>
              </w:rPr>
              <w:t>«</w:t>
            </w:r>
            <w:proofErr w:type="spellStart"/>
            <w:r w:rsidR="004E79CD">
              <w:rPr>
                <w:sz w:val="20"/>
                <w:szCs w:val="20"/>
              </w:rPr>
              <w:t>Красновеликанское</w:t>
            </w:r>
            <w:proofErr w:type="spellEnd"/>
            <w:r w:rsidR="004E79CD">
              <w:rPr>
                <w:sz w:val="20"/>
                <w:szCs w:val="20"/>
              </w:rPr>
              <w:t>»</w:t>
            </w:r>
          </w:p>
          <w:p w:rsidR="00B535AB" w:rsidRDefault="00866002">
            <w:pPr>
              <w:jc w:val="center"/>
              <w:rPr>
                <w:sz w:val="20"/>
                <w:szCs w:val="20"/>
              </w:rPr>
            </w:pPr>
            <w:r>
              <w:rPr>
                <w:sz w:val="20"/>
                <w:szCs w:val="20"/>
              </w:rPr>
              <w:t>о</w:t>
            </w:r>
            <w:r w:rsidR="005160E7">
              <w:rPr>
                <w:sz w:val="20"/>
                <w:szCs w:val="20"/>
              </w:rPr>
              <w:t>т</w:t>
            </w:r>
            <w:r w:rsidR="00B535AB">
              <w:rPr>
                <w:sz w:val="20"/>
                <w:szCs w:val="20"/>
              </w:rPr>
              <w:t xml:space="preserve"> </w:t>
            </w:r>
            <w:r w:rsidR="00244129">
              <w:rPr>
                <w:sz w:val="20"/>
                <w:szCs w:val="20"/>
              </w:rPr>
              <w:t>20.12.</w:t>
            </w:r>
            <w:r w:rsidR="00E7196D">
              <w:rPr>
                <w:sz w:val="20"/>
                <w:szCs w:val="20"/>
              </w:rPr>
              <w:t>.</w:t>
            </w:r>
            <w:r w:rsidR="00F65E28">
              <w:rPr>
                <w:sz w:val="20"/>
                <w:szCs w:val="20"/>
              </w:rPr>
              <w:t>202</w:t>
            </w:r>
            <w:r w:rsidR="00B535AB">
              <w:rPr>
                <w:sz w:val="20"/>
                <w:szCs w:val="20"/>
              </w:rPr>
              <w:t>1</w:t>
            </w:r>
            <w:r w:rsidR="005160E7">
              <w:rPr>
                <w:sz w:val="20"/>
                <w:szCs w:val="20"/>
              </w:rPr>
              <w:t xml:space="preserve"> года № </w:t>
            </w:r>
            <w:r w:rsidR="00244129">
              <w:rPr>
                <w:sz w:val="20"/>
                <w:szCs w:val="20"/>
              </w:rPr>
              <w:t>110</w:t>
            </w:r>
            <w:bookmarkStart w:id="0" w:name="_GoBack"/>
            <w:bookmarkEnd w:id="0"/>
          </w:p>
          <w:p w:rsidR="005160E7" w:rsidRDefault="005160E7">
            <w:pPr>
              <w:jc w:val="center"/>
              <w:rPr>
                <w:sz w:val="20"/>
                <w:szCs w:val="20"/>
              </w:rPr>
            </w:pPr>
            <w:r>
              <w:rPr>
                <w:sz w:val="20"/>
                <w:szCs w:val="20"/>
              </w:rPr>
              <w:t xml:space="preserve">«О внесении изменений в решение Совета сельского поселения </w:t>
            </w:r>
            <w:r w:rsidR="004E79CD">
              <w:rPr>
                <w:sz w:val="20"/>
                <w:szCs w:val="20"/>
              </w:rPr>
              <w:t>«</w:t>
            </w:r>
            <w:proofErr w:type="spellStart"/>
            <w:r w:rsidR="004E79CD">
              <w:rPr>
                <w:sz w:val="20"/>
                <w:szCs w:val="20"/>
              </w:rPr>
              <w:t>Красновеликанское</w:t>
            </w:r>
            <w:proofErr w:type="spellEnd"/>
            <w:r w:rsidR="004E79CD">
              <w:rPr>
                <w:sz w:val="20"/>
                <w:szCs w:val="20"/>
              </w:rPr>
              <w:t>»</w:t>
            </w:r>
            <w:r>
              <w:rPr>
                <w:sz w:val="20"/>
                <w:szCs w:val="20"/>
              </w:rPr>
              <w:t xml:space="preserve"> </w:t>
            </w:r>
            <w:r w:rsidR="004E79CD">
              <w:rPr>
                <w:sz w:val="20"/>
                <w:szCs w:val="20"/>
              </w:rPr>
              <w:t>от 23 декабря 2020 года № 82</w:t>
            </w:r>
            <w:r w:rsidR="00260AF2">
              <w:rPr>
                <w:sz w:val="20"/>
                <w:szCs w:val="20"/>
              </w:rPr>
              <w:t xml:space="preserve"> </w:t>
            </w:r>
            <w:r>
              <w:rPr>
                <w:sz w:val="20"/>
                <w:szCs w:val="20"/>
              </w:rPr>
              <w:t xml:space="preserve">«Об утверждении бюджета сельского поселения </w:t>
            </w:r>
            <w:r w:rsidR="004E79CD">
              <w:rPr>
                <w:sz w:val="20"/>
                <w:szCs w:val="20"/>
              </w:rPr>
              <w:t>«</w:t>
            </w:r>
            <w:proofErr w:type="spellStart"/>
            <w:r w:rsidR="004E79CD">
              <w:rPr>
                <w:sz w:val="20"/>
                <w:szCs w:val="20"/>
              </w:rPr>
              <w:t>Красновеликанское</w:t>
            </w:r>
            <w:proofErr w:type="spellEnd"/>
            <w:r w:rsidR="004E79CD">
              <w:rPr>
                <w:sz w:val="20"/>
                <w:szCs w:val="20"/>
              </w:rPr>
              <w:t>»</w:t>
            </w:r>
            <w:r>
              <w:rPr>
                <w:sz w:val="20"/>
                <w:szCs w:val="20"/>
              </w:rPr>
              <w:t xml:space="preserve"> на 20</w:t>
            </w:r>
            <w:r w:rsidR="00F65E28">
              <w:rPr>
                <w:sz w:val="20"/>
                <w:szCs w:val="20"/>
              </w:rPr>
              <w:t>2</w:t>
            </w:r>
            <w:r w:rsidR="00B535AB">
              <w:rPr>
                <w:sz w:val="20"/>
                <w:szCs w:val="20"/>
              </w:rPr>
              <w:t>1</w:t>
            </w:r>
            <w:r>
              <w:rPr>
                <w:sz w:val="20"/>
                <w:szCs w:val="20"/>
              </w:rPr>
              <w:t xml:space="preserve"> год</w:t>
            </w:r>
            <w:r w:rsidR="00621DE3">
              <w:rPr>
                <w:sz w:val="20"/>
                <w:szCs w:val="20"/>
              </w:rPr>
              <w:t xml:space="preserve"> и плановый период 20</w:t>
            </w:r>
            <w:r w:rsidR="0094513A">
              <w:rPr>
                <w:sz w:val="20"/>
                <w:szCs w:val="20"/>
              </w:rPr>
              <w:t>2</w:t>
            </w:r>
            <w:r w:rsidR="00B535AB">
              <w:rPr>
                <w:sz w:val="20"/>
                <w:szCs w:val="20"/>
              </w:rPr>
              <w:t>2</w:t>
            </w:r>
            <w:r w:rsidR="00621DE3">
              <w:rPr>
                <w:sz w:val="20"/>
                <w:szCs w:val="20"/>
              </w:rPr>
              <w:t xml:space="preserve"> и 20</w:t>
            </w:r>
            <w:r w:rsidR="00885FEA">
              <w:rPr>
                <w:sz w:val="20"/>
                <w:szCs w:val="20"/>
              </w:rPr>
              <w:t>2</w:t>
            </w:r>
            <w:r w:rsidR="00B535AB">
              <w:rPr>
                <w:sz w:val="20"/>
                <w:szCs w:val="20"/>
              </w:rPr>
              <w:t>3</w:t>
            </w:r>
            <w:r w:rsidR="00621DE3">
              <w:rPr>
                <w:sz w:val="20"/>
                <w:szCs w:val="20"/>
              </w:rPr>
              <w:t xml:space="preserve"> годов</w:t>
            </w:r>
            <w:r>
              <w:rPr>
                <w:sz w:val="20"/>
                <w:szCs w:val="20"/>
              </w:rPr>
              <w:t>»</w:t>
            </w:r>
          </w:p>
          <w:p w:rsidR="005160E7" w:rsidRDefault="005160E7">
            <w:pPr>
              <w:jc w:val="center"/>
              <w:rPr>
                <w:sz w:val="28"/>
                <w:szCs w:val="28"/>
              </w:rPr>
            </w:pPr>
          </w:p>
        </w:tc>
      </w:tr>
    </w:tbl>
    <w:p w:rsidR="005160E7" w:rsidRDefault="005160E7">
      <w:pPr>
        <w:jc w:val="both"/>
        <w:rPr>
          <w:sz w:val="28"/>
          <w:szCs w:val="28"/>
        </w:rPr>
      </w:pPr>
    </w:p>
    <w:p w:rsidR="005160E7" w:rsidRDefault="005160E7">
      <w:pPr>
        <w:jc w:val="center"/>
        <w:rPr>
          <w:b/>
          <w:sz w:val="28"/>
          <w:szCs w:val="28"/>
        </w:rPr>
      </w:pPr>
      <w:r>
        <w:rPr>
          <w:b/>
          <w:sz w:val="28"/>
          <w:szCs w:val="28"/>
        </w:rPr>
        <w:t xml:space="preserve">О внесении изменений в бюджет сельского поселения </w:t>
      </w:r>
      <w:r w:rsidR="004E79CD">
        <w:rPr>
          <w:b/>
          <w:sz w:val="28"/>
          <w:szCs w:val="28"/>
        </w:rPr>
        <w:t>«</w:t>
      </w:r>
      <w:proofErr w:type="spellStart"/>
      <w:r w:rsidR="004E79CD">
        <w:rPr>
          <w:b/>
          <w:sz w:val="28"/>
          <w:szCs w:val="28"/>
        </w:rPr>
        <w:t>Красновеликанское</w:t>
      </w:r>
      <w:proofErr w:type="spellEnd"/>
      <w:r w:rsidR="004E79CD">
        <w:rPr>
          <w:b/>
          <w:sz w:val="28"/>
          <w:szCs w:val="28"/>
        </w:rPr>
        <w:t>»</w:t>
      </w:r>
    </w:p>
    <w:p w:rsidR="005160E7" w:rsidRDefault="005160E7">
      <w:pPr>
        <w:jc w:val="center"/>
        <w:rPr>
          <w:b/>
          <w:sz w:val="28"/>
          <w:szCs w:val="28"/>
        </w:rPr>
      </w:pPr>
      <w:r>
        <w:rPr>
          <w:b/>
          <w:sz w:val="28"/>
          <w:szCs w:val="28"/>
        </w:rPr>
        <w:t>на 20</w:t>
      </w:r>
      <w:r w:rsidR="00F65E28">
        <w:rPr>
          <w:b/>
          <w:sz w:val="28"/>
          <w:szCs w:val="28"/>
        </w:rPr>
        <w:t>2</w:t>
      </w:r>
      <w:r w:rsidR="00B535AB">
        <w:rPr>
          <w:b/>
          <w:sz w:val="28"/>
          <w:szCs w:val="28"/>
        </w:rPr>
        <w:t>1</w:t>
      </w:r>
      <w:r>
        <w:rPr>
          <w:b/>
          <w:sz w:val="28"/>
          <w:szCs w:val="28"/>
        </w:rPr>
        <w:t xml:space="preserve"> год</w:t>
      </w:r>
    </w:p>
    <w:p w:rsidR="005160E7" w:rsidRDefault="005160E7">
      <w:pPr>
        <w:jc w:val="center"/>
        <w:rPr>
          <w:b/>
          <w:sz w:val="28"/>
          <w:szCs w:val="28"/>
        </w:rPr>
      </w:pPr>
    </w:p>
    <w:p w:rsidR="005160E7" w:rsidRDefault="005160E7" w:rsidP="00B34A23">
      <w:pPr>
        <w:jc w:val="both"/>
        <w:rPr>
          <w:sz w:val="28"/>
          <w:szCs w:val="28"/>
        </w:rPr>
      </w:pPr>
      <w:r>
        <w:rPr>
          <w:b/>
          <w:sz w:val="28"/>
          <w:szCs w:val="28"/>
        </w:rPr>
        <w:t xml:space="preserve">Статья 1. </w:t>
      </w:r>
      <w:r>
        <w:rPr>
          <w:sz w:val="28"/>
          <w:szCs w:val="28"/>
        </w:rPr>
        <w:t xml:space="preserve">Внести в бюджет сельского  поселения </w:t>
      </w:r>
      <w:r w:rsidR="004E79CD">
        <w:rPr>
          <w:sz w:val="28"/>
          <w:szCs w:val="28"/>
        </w:rPr>
        <w:t>«</w:t>
      </w:r>
      <w:proofErr w:type="spellStart"/>
      <w:r w:rsidR="004E79CD">
        <w:rPr>
          <w:sz w:val="28"/>
          <w:szCs w:val="28"/>
        </w:rPr>
        <w:t>Красновеликанское</w:t>
      </w:r>
      <w:proofErr w:type="spellEnd"/>
      <w:r w:rsidR="004E79CD">
        <w:rPr>
          <w:sz w:val="28"/>
          <w:szCs w:val="28"/>
        </w:rPr>
        <w:t>»</w:t>
      </w:r>
      <w:r>
        <w:rPr>
          <w:sz w:val="28"/>
          <w:szCs w:val="28"/>
        </w:rPr>
        <w:t xml:space="preserve"> следующие изменения:</w:t>
      </w:r>
    </w:p>
    <w:p w:rsidR="00591A46" w:rsidRDefault="00591A46" w:rsidP="00B34A23">
      <w:pPr>
        <w:numPr>
          <w:ilvl w:val="0"/>
          <w:numId w:val="5"/>
        </w:numPr>
        <w:tabs>
          <w:tab w:val="clear" w:pos="900"/>
          <w:tab w:val="num" w:pos="567"/>
        </w:tabs>
        <w:jc w:val="both"/>
        <w:rPr>
          <w:sz w:val="28"/>
          <w:szCs w:val="28"/>
        </w:rPr>
      </w:pPr>
      <w:r>
        <w:rPr>
          <w:sz w:val="28"/>
          <w:szCs w:val="28"/>
        </w:rPr>
        <w:t>Статью 1 п.1 изложить в следующей редакции:</w:t>
      </w:r>
    </w:p>
    <w:p w:rsidR="00591A46" w:rsidRDefault="00591A46" w:rsidP="00B34A23">
      <w:pPr>
        <w:tabs>
          <w:tab w:val="num" w:pos="567"/>
        </w:tabs>
        <w:ind w:left="900"/>
        <w:jc w:val="both"/>
        <w:rPr>
          <w:sz w:val="28"/>
          <w:szCs w:val="28"/>
        </w:rPr>
      </w:pPr>
    </w:p>
    <w:p w:rsidR="00591A46" w:rsidRDefault="00591A46" w:rsidP="00B34A23">
      <w:pPr>
        <w:tabs>
          <w:tab w:val="num" w:pos="567"/>
        </w:tabs>
        <w:ind w:left="900"/>
        <w:jc w:val="both"/>
        <w:rPr>
          <w:sz w:val="28"/>
          <w:szCs w:val="28"/>
        </w:rPr>
      </w:pPr>
      <w:r>
        <w:rPr>
          <w:sz w:val="28"/>
          <w:szCs w:val="28"/>
        </w:rPr>
        <w:t>Утвердить основные характеристики бюджета сельского поселения на 20</w:t>
      </w:r>
      <w:r w:rsidR="00F65E28">
        <w:rPr>
          <w:sz w:val="28"/>
          <w:szCs w:val="28"/>
        </w:rPr>
        <w:t>2</w:t>
      </w:r>
      <w:r w:rsidR="00B535AB">
        <w:rPr>
          <w:sz w:val="28"/>
          <w:szCs w:val="28"/>
        </w:rPr>
        <w:t>1</w:t>
      </w:r>
      <w:r>
        <w:rPr>
          <w:sz w:val="28"/>
          <w:szCs w:val="28"/>
        </w:rPr>
        <w:t xml:space="preserve"> год:</w:t>
      </w:r>
    </w:p>
    <w:p w:rsidR="00591A46" w:rsidRDefault="00885FEA" w:rsidP="00B34A23">
      <w:pPr>
        <w:shd w:val="clear" w:color="auto" w:fill="FFFFFF"/>
        <w:tabs>
          <w:tab w:val="num" w:pos="567"/>
        </w:tabs>
        <w:ind w:right="-3"/>
        <w:jc w:val="both"/>
        <w:rPr>
          <w:color w:val="000000"/>
          <w:spacing w:val="1"/>
          <w:sz w:val="28"/>
          <w:szCs w:val="28"/>
        </w:rPr>
      </w:pPr>
      <w:r>
        <w:rPr>
          <w:sz w:val="28"/>
          <w:szCs w:val="28"/>
        </w:rPr>
        <w:tab/>
      </w:r>
      <w:r w:rsidR="00591A46" w:rsidRPr="00591A46">
        <w:rPr>
          <w:sz w:val="28"/>
          <w:szCs w:val="28"/>
        </w:rPr>
        <w:t xml:space="preserve">- </w:t>
      </w:r>
      <w:r w:rsidR="00591A46" w:rsidRPr="00591A46">
        <w:rPr>
          <w:color w:val="000000"/>
          <w:spacing w:val="1"/>
          <w:sz w:val="28"/>
          <w:szCs w:val="28"/>
        </w:rPr>
        <w:t xml:space="preserve">общий объем доходов бюджета в сумме </w:t>
      </w:r>
      <w:r w:rsidR="004E79CD">
        <w:rPr>
          <w:color w:val="000000"/>
          <w:spacing w:val="1"/>
          <w:sz w:val="28"/>
          <w:szCs w:val="28"/>
        </w:rPr>
        <w:t>6483,2</w:t>
      </w:r>
      <w:r w:rsidR="00591A46" w:rsidRPr="00591A46">
        <w:rPr>
          <w:color w:val="000000"/>
          <w:spacing w:val="1"/>
          <w:sz w:val="28"/>
          <w:szCs w:val="28"/>
        </w:rPr>
        <w:t xml:space="preserve"> тыс. рублей, в том числе</w:t>
      </w:r>
    </w:p>
    <w:p w:rsidR="00591A46" w:rsidRDefault="00885FEA" w:rsidP="00B34A23">
      <w:pPr>
        <w:shd w:val="clear" w:color="auto" w:fill="FFFFFF"/>
        <w:tabs>
          <w:tab w:val="num" w:pos="567"/>
        </w:tabs>
        <w:ind w:right="-3"/>
        <w:jc w:val="both"/>
        <w:rPr>
          <w:color w:val="000000"/>
          <w:spacing w:val="1"/>
          <w:sz w:val="28"/>
          <w:szCs w:val="28"/>
        </w:rPr>
      </w:pPr>
      <w:r>
        <w:rPr>
          <w:color w:val="000000"/>
          <w:spacing w:val="1"/>
          <w:sz w:val="28"/>
          <w:szCs w:val="28"/>
        </w:rPr>
        <w:tab/>
      </w:r>
      <w:r w:rsidR="00591A46" w:rsidRPr="00591A46">
        <w:rPr>
          <w:color w:val="000000"/>
          <w:spacing w:val="1"/>
          <w:sz w:val="28"/>
          <w:szCs w:val="28"/>
        </w:rPr>
        <w:t xml:space="preserve">безвозмездные перечисления в сумме </w:t>
      </w:r>
      <w:r w:rsidR="004E79CD">
        <w:rPr>
          <w:color w:val="000000"/>
          <w:spacing w:val="1"/>
          <w:sz w:val="28"/>
          <w:szCs w:val="28"/>
        </w:rPr>
        <w:t>6156,2</w:t>
      </w:r>
      <w:r>
        <w:rPr>
          <w:color w:val="000000"/>
          <w:spacing w:val="1"/>
          <w:sz w:val="28"/>
          <w:szCs w:val="28"/>
        </w:rPr>
        <w:t xml:space="preserve"> тыс. рублей;</w:t>
      </w:r>
    </w:p>
    <w:p w:rsidR="00591A46" w:rsidRDefault="00885FEA" w:rsidP="00B34A23">
      <w:pPr>
        <w:shd w:val="clear" w:color="auto" w:fill="FFFFFF"/>
        <w:tabs>
          <w:tab w:val="num" w:pos="567"/>
          <w:tab w:val="left" w:pos="9353"/>
        </w:tabs>
        <w:ind w:right="-3"/>
        <w:jc w:val="both"/>
        <w:rPr>
          <w:color w:val="000000"/>
          <w:spacing w:val="1"/>
          <w:sz w:val="28"/>
          <w:szCs w:val="28"/>
        </w:rPr>
      </w:pPr>
      <w:r>
        <w:rPr>
          <w:color w:val="000000"/>
          <w:spacing w:val="1"/>
          <w:sz w:val="28"/>
          <w:szCs w:val="28"/>
        </w:rPr>
        <w:tab/>
      </w:r>
      <w:r w:rsidR="00591A46" w:rsidRPr="00591A46">
        <w:rPr>
          <w:color w:val="000000"/>
          <w:spacing w:val="1"/>
          <w:sz w:val="28"/>
          <w:szCs w:val="28"/>
        </w:rPr>
        <w:t xml:space="preserve">- общий объем расходов бюджета в сумме </w:t>
      </w:r>
      <w:r w:rsidR="004E79CD">
        <w:rPr>
          <w:color w:val="000000"/>
          <w:spacing w:val="1"/>
          <w:sz w:val="28"/>
          <w:szCs w:val="28"/>
        </w:rPr>
        <w:t>6483,2</w:t>
      </w:r>
      <w:r w:rsidR="00591A46">
        <w:rPr>
          <w:color w:val="000000"/>
          <w:spacing w:val="1"/>
          <w:sz w:val="28"/>
          <w:szCs w:val="28"/>
        </w:rPr>
        <w:t xml:space="preserve"> </w:t>
      </w:r>
      <w:r w:rsidR="009D7811">
        <w:rPr>
          <w:color w:val="000000"/>
          <w:spacing w:val="1"/>
          <w:sz w:val="28"/>
          <w:szCs w:val="28"/>
        </w:rPr>
        <w:t>тыс. рублей;</w:t>
      </w:r>
    </w:p>
    <w:p w:rsidR="009D7811" w:rsidRDefault="00885FEA" w:rsidP="00B34A23">
      <w:pPr>
        <w:shd w:val="clear" w:color="auto" w:fill="FFFFFF"/>
        <w:tabs>
          <w:tab w:val="left" w:pos="567"/>
        </w:tabs>
        <w:ind w:right="-3"/>
        <w:jc w:val="both"/>
        <w:rPr>
          <w:color w:val="000000"/>
          <w:spacing w:val="1"/>
          <w:sz w:val="28"/>
          <w:szCs w:val="28"/>
        </w:rPr>
      </w:pPr>
      <w:r>
        <w:rPr>
          <w:color w:val="000000"/>
          <w:spacing w:val="1"/>
          <w:sz w:val="28"/>
          <w:szCs w:val="28"/>
        </w:rPr>
        <w:tab/>
      </w:r>
      <w:r w:rsidR="00F65E28">
        <w:rPr>
          <w:color w:val="000000"/>
          <w:spacing w:val="1"/>
          <w:sz w:val="28"/>
          <w:szCs w:val="28"/>
        </w:rPr>
        <w:t>- дефицит бюджета 0</w:t>
      </w:r>
      <w:r w:rsidR="009D7811">
        <w:rPr>
          <w:color w:val="000000"/>
          <w:spacing w:val="1"/>
          <w:sz w:val="28"/>
          <w:szCs w:val="28"/>
        </w:rPr>
        <w:t xml:space="preserve"> тыс. руб.</w:t>
      </w:r>
    </w:p>
    <w:p w:rsidR="0083011E" w:rsidRDefault="0083011E" w:rsidP="00B34A23">
      <w:pPr>
        <w:shd w:val="clear" w:color="auto" w:fill="FFFFFF"/>
        <w:tabs>
          <w:tab w:val="left" w:pos="567"/>
        </w:tabs>
        <w:ind w:right="-3"/>
        <w:jc w:val="both"/>
        <w:rPr>
          <w:color w:val="000000"/>
          <w:spacing w:val="1"/>
          <w:sz w:val="28"/>
          <w:szCs w:val="28"/>
        </w:rPr>
      </w:pPr>
    </w:p>
    <w:p w:rsidR="000E376C" w:rsidRDefault="000E376C" w:rsidP="0083011E">
      <w:pPr>
        <w:numPr>
          <w:ilvl w:val="0"/>
          <w:numId w:val="7"/>
        </w:numPr>
        <w:rPr>
          <w:sz w:val="28"/>
          <w:szCs w:val="28"/>
        </w:rPr>
      </w:pPr>
      <w:r>
        <w:rPr>
          <w:sz w:val="28"/>
          <w:szCs w:val="28"/>
        </w:rPr>
        <w:t>Приложение №</w:t>
      </w:r>
      <w:r w:rsidR="004E79CD">
        <w:rPr>
          <w:sz w:val="28"/>
          <w:szCs w:val="28"/>
        </w:rPr>
        <w:t>5</w:t>
      </w:r>
      <w:r>
        <w:rPr>
          <w:sz w:val="28"/>
          <w:szCs w:val="28"/>
        </w:rPr>
        <w:t xml:space="preserve"> изложить в новой редакции (прилагается)</w:t>
      </w:r>
    </w:p>
    <w:p w:rsidR="000E376C" w:rsidRDefault="000E376C" w:rsidP="0083011E">
      <w:pPr>
        <w:numPr>
          <w:ilvl w:val="0"/>
          <w:numId w:val="7"/>
        </w:numPr>
        <w:rPr>
          <w:sz w:val="28"/>
          <w:szCs w:val="28"/>
        </w:rPr>
      </w:pPr>
      <w:r>
        <w:rPr>
          <w:sz w:val="28"/>
          <w:szCs w:val="28"/>
        </w:rPr>
        <w:t>Приложение №</w:t>
      </w:r>
      <w:r w:rsidR="004E79CD">
        <w:rPr>
          <w:sz w:val="28"/>
          <w:szCs w:val="28"/>
        </w:rPr>
        <w:t>7</w:t>
      </w:r>
      <w:r>
        <w:rPr>
          <w:sz w:val="28"/>
          <w:szCs w:val="28"/>
        </w:rPr>
        <w:t xml:space="preserve"> изложить в новой редакции (прилагается)</w:t>
      </w:r>
    </w:p>
    <w:p w:rsidR="0051541C" w:rsidRDefault="0051541C" w:rsidP="0083011E">
      <w:pPr>
        <w:numPr>
          <w:ilvl w:val="0"/>
          <w:numId w:val="7"/>
        </w:numPr>
        <w:rPr>
          <w:sz w:val="28"/>
          <w:szCs w:val="28"/>
        </w:rPr>
      </w:pPr>
      <w:r>
        <w:rPr>
          <w:sz w:val="28"/>
          <w:szCs w:val="28"/>
        </w:rPr>
        <w:t>Приложение №</w:t>
      </w:r>
      <w:r w:rsidR="004E79CD">
        <w:rPr>
          <w:sz w:val="28"/>
          <w:szCs w:val="28"/>
        </w:rPr>
        <w:t>9</w:t>
      </w:r>
      <w:r>
        <w:rPr>
          <w:sz w:val="28"/>
          <w:szCs w:val="28"/>
        </w:rPr>
        <w:t xml:space="preserve"> изложить в новой редакции (прилагается)</w:t>
      </w:r>
    </w:p>
    <w:p w:rsidR="00711D16" w:rsidRDefault="00711D16" w:rsidP="0083011E">
      <w:pPr>
        <w:numPr>
          <w:ilvl w:val="0"/>
          <w:numId w:val="7"/>
        </w:numPr>
        <w:rPr>
          <w:sz w:val="28"/>
          <w:szCs w:val="28"/>
        </w:rPr>
      </w:pPr>
      <w:r>
        <w:rPr>
          <w:sz w:val="28"/>
          <w:szCs w:val="28"/>
        </w:rPr>
        <w:t>Приложение №1</w:t>
      </w:r>
      <w:r w:rsidR="004E79CD">
        <w:rPr>
          <w:sz w:val="28"/>
          <w:szCs w:val="28"/>
        </w:rPr>
        <w:t>1</w:t>
      </w:r>
      <w:r>
        <w:rPr>
          <w:sz w:val="28"/>
          <w:szCs w:val="28"/>
        </w:rPr>
        <w:t xml:space="preserve"> изложить в новой редакции (прилагается)</w:t>
      </w:r>
    </w:p>
    <w:p w:rsidR="00526B4E" w:rsidRDefault="00526B4E" w:rsidP="00526B4E">
      <w:pPr>
        <w:ind w:left="900"/>
        <w:rPr>
          <w:sz w:val="28"/>
          <w:szCs w:val="28"/>
        </w:rPr>
      </w:pPr>
    </w:p>
    <w:p w:rsidR="00516313" w:rsidRDefault="00516313" w:rsidP="00516313">
      <w:pPr>
        <w:rPr>
          <w:sz w:val="28"/>
          <w:szCs w:val="28"/>
        </w:rPr>
      </w:pPr>
    </w:p>
    <w:p w:rsidR="0083011E" w:rsidRPr="00A135FE" w:rsidRDefault="005160E7" w:rsidP="00A135FE">
      <w:pPr>
        <w:jc w:val="center"/>
        <w:rPr>
          <w:sz w:val="28"/>
          <w:szCs w:val="28"/>
        </w:rPr>
      </w:pPr>
      <w:r>
        <w:rPr>
          <w:sz w:val="28"/>
          <w:szCs w:val="28"/>
        </w:rPr>
        <w:t>_______________</w:t>
      </w:r>
      <w:r w:rsidR="00A135FE">
        <w:rPr>
          <w:sz w:val="28"/>
          <w:szCs w:val="28"/>
        </w:rPr>
        <w:br w:type="page"/>
      </w:r>
    </w:p>
    <w:tbl>
      <w:tblPr>
        <w:tblW w:w="0" w:type="auto"/>
        <w:tblInd w:w="4608" w:type="dxa"/>
        <w:tblLook w:val="01E0" w:firstRow="1" w:lastRow="1" w:firstColumn="1" w:lastColumn="1" w:noHBand="0" w:noVBand="0"/>
      </w:tblPr>
      <w:tblGrid>
        <w:gridCol w:w="4962"/>
      </w:tblGrid>
      <w:tr w:rsidR="00F65E28" w:rsidRPr="00F41836">
        <w:trPr>
          <w:trHeight w:val="390"/>
        </w:trPr>
        <w:tc>
          <w:tcPr>
            <w:tcW w:w="4962" w:type="dxa"/>
          </w:tcPr>
          <w:p w:rsidR="00F65E28" w:rsidRDefault="00F65E28" w:rsidP="00963EDA">
            <w:pPr>
              <w:jc w:val="right"/>
            </w:pPr>
            <w:r>
              <w:lastRenderedPageBreak/>
              <w:t xml:space="preserve">ПРИЛОЖЕНИЕ № </w:t>
            </w:r>
            <w:r w:rsidR="004E79CD">
              <w:t>5</w:t>
            </w:r>
          </w:p>
          <w:p w:rsidR="00A135FE" w:rsidRDefault="00A135FE" w:rsidP="00963EDA">
            <w:pPr>
              <w:jc w:val="right"/>
            </w:pPr>
            <w:r>
              <w:t>к решению Совета сельского</w:t>
            </w:r>
          </w:p>
          <w:p w:rsidR="00F65E28" w:rsidRDefault="00F65E28" w:rsidP="00963EDA">
            <w:pPr>
              <w:jc w:val="right"/>
            </w:pPr>
            <w:r>
              <w:t xml:space="preserve">поселения </w:t>
            </w:r>
            <w:r w:rsidR="004E79CD">
              <w:t>«</w:t>
            </w:r>
            <w:proofErr w:type="spellStart"/>
            <w:r w:rsidR="004E79CD">
              <w:t>Красновеликанское</w:t>
            </w:r>
            <w:proofErr w:type="spellEnd"/>
            <w:r w:rsidR="004E79CD">
              <w:t>»</w:t>
            </w:r>
          </w:p>
          <w:p w:rsidR="00F65E28" w:rsidRDefault="004E79CD" w:rsidP="000C6966">
            <w:pPr>
              <w:shd w:val="clear" w:color="auto" w:fill="FFFFFF"/>
              <w:jc w:val="right"/>
            </w:pPr>
            <w:r>
              <w:t>от 23 декабря 2020 года № 82</w:t>
            </w:r>
          </w:p>
          <w:p w:rsidR="00F65E28" w:rsidRDefault="00F65E28" w:rsidP="00963EDA">
            <w:pPr>
              <w:jc w:val="right"/>
            </w:pPr>
            <w:r>
              <w:t xml:space="preserve"> «Об утверждении бюджета</w:t>
            </w:r>
          </w:p>
          <w:p w:rsidR="00F65E28" w:rsidRPr="00F07F7B" w:rsidRDefault="00F65E28" w:rsidP="00A135FE">
            <w:pPr>
              <w:jc w:val="right"/>
            </w:pPr>
            <w:r>
              <w:t xml:space="preserve">сельского поселения </w:t>
            </w:r>
            <w:r w:rsidR="004E79CD">
              <w:t>«</w:t>
            </w:r>
            <w:proofErr w:type="spellStart"/>
            <w:r w:rsidR="004E79CD">
              <w:t>Красновеликанское</w:t>
            </w:r>
            <w:proofErr w:type="spellEnd"/>
            <w:r w:rsidR="004E79CD">
              <w:t>»</w:t>
            </w:r>
            <w:r>
              <w:t xml:space="preserve"> на 202</w:t>
            </w:r>
            <w:r w:rsidR="00B535AB">
              <w:t>1</w:t>
            </w:r>
            <w:r>
              <w:t xml:space="preserve"> год и</w:t>
            </w:r>
            <w:r w:rsidR="00A135FE">
              <w:t xml:space="preserve"> </w:t>
            </w:r>
            <w:r w:rsidRPr="007665FB">
              <w:rPr>
                <w:bCs/>
              </w:rPr>
              <w:t>плановый период 20</w:t>
            </w:r>
            <w:r>
              <w:rPr>
                <w:bCs/>
              </w:rPr>
              <w:t>2</w:t>
            </w:r>
            <w:r w:rsidR="00B535AB">
              <w:rPr>
                <w:bCs/>
              </w:rPr>
              <w:t>2</w:t>
            </w:r>
            <w:r>
              <w:rPr>
                <w:bCs/>
              </w:rPr>
              <w:t xml:space="preserve"> и 202</w:t>
            </w:r>
            <w:r w:rsidR="00B535AB">
              <w:rPr>
                <w:bCs/>
              </w:rPr>
              <w:t>3</w:t>
            </w:r>
            <w:r w:rsidRPr="007665FB">
              <w:rPr>
                <w:bCs/>
              </w:rPr>
              <w:t xml:space="preserve"> годов»</w:t>
            </w:r>
          </w:p>
        </w:tc>
      </w:tr>
    </w:tbl>
    <w:p w:rsidR="00F65E28" w:rsidRDefault="00F65E28" w:rsidP="00F65E28">
      <w:pPr>
        <w:jc w:val="center"/>
        <w:rPr>
          <w:b/>
          <w:bCs/>
        </w:rPr>
      </w:pPr>
    </w:p>
    <w:p w:rsidR="00F65E28" w:rsidRDefault="00F65E28" w:rsidP="00F65E28">
      <w:pPr>
        <w:jc w:val="center"/>
        <w:rPr>
          <w:b/>
          <w:bCs/>
        </w:rPr>
      </w:pPr>
    </w:p>
    <w:p w:rsidR="00F65E28" w:rsidRPr="00580825" w:rsidRDefault="00F65E28" w:rsidP="00F65E28">
      <w:pPr>
        <w:pStyle w:val="a5"/>
        <w:jc w:val="center"/>
        <w:rPr>
          <w:b/>
        </w:rPr>
      </w:pPr>
      <w:r w:rsidRPr="00580825">
        <w:rPr>
          <w:b/>
        </w:rPr>
        <w:t>Распределение межбюджетных трансфертов, получаемых из других бюджетов бюджетной системы</w:t>
      </w:r>
      <w:r>
        <w:rPr>
          <w:b/>
        </w:rPr>
        <w:t xml:space="preserve"> на 202</w:t>
      </w:r>
      <w:r w:rsidR="00B535AB">
        <w:rPr>
          <w:b/>
        </w:rPr>
        <w:t>1</w:t>
      </w:r>
      <w:r>
        <w:rPr>
          <w:b/>
        </w:rPr>
        <w:t xml:space="preserve"> год </w:t>
      </w:r>
    </w:p>
    <w:p w:rsidR="00F65E28" w:rsidRPr="00580825" w:rsidRDefault="00F65E28" w:rsidP="00F65E28">
      <w:pPr>
        <w:jc w:val="center"/>
        <w:rPr>
          <w:b/>
        </w:rPr>
      </w:pPr>
    </w:p>
    <w:tbl>
      <w:tblPr>
        <w:tblW w:w="0" w:type="auto"/>
        <w:tblLayout w:type="fixed"/>
        <w:tblLook w:val="0000" w:firstRow="0" w:lastRow="0" w:firstColumn="0" w:lastColumn="0" w:noHBand="0" w:noVBand="0"/>
      </w:tblPr>
      <w:tblGrid>
        <w:gridCol w:w="3000"/>
        <w:gridCol w:w="4681"/>
        <w:gridCol w:w="1706"/>
      </w:tblGrid>
      <w:tr w:rsidR="00F65E28" w:rsidTr="0083011E">
        <w:trPr>
          <w:trHeight w:val="687"/>
        </w:trPr>
        <w:tc>
          <w:tcPr>
            <w:tcW w:w="3000" w:type="dxa"/>
            <w:tcBorders>
              <w:top w:val="single" w:sz="4" w:space="0" w:color="000000"/>
              <w:left w:val="single" w:sz="4" w:space="0" w:color="000000"/>
              <w:bottom w:val="single" w:sz="4" w:space="0" w:color="000000"/>
            </w:tcBorders>
          </w:tcPr>
          <w:p w:rsidR="00F65E28" w:rsidRDefault="00F65E28" w:rsidP="00963EDA">
            <w:pPr>
              <w:snapToGrid w:val="0"/>
              <w:rPr>
                <w:b/>
                <w:bCs/>
              </w:rPr>
            </w:pPr>
            <w:r>
              <w:rPr>
                <w:b/>
                <w:bCs/>
              </w:rPr>
              <w:t xml:space="preserve">Код вида доходов, код подвида доходов, код классификации операций сектора государственного управления, относящихся к доходам бюджета </w:t>
            </w:r>
          </w:p>
        </w:tc>
        <w:tc>
          <w:tcPr>
            <w:tcW w:w="4681" w:type="dxa"/>
            <w:tcBorders>
              <w:top w:val="single" w:sz="4" w:space="0" w:color="000000"/>
              <w:left w:val="single" w:sz="4" w:space="0" w:color="000000"/>
              <w:bottom w:val="single" w:sz="4" w:space="0" w:color="000000"/>
            </w:tcBorders>
          </w:tcPr>
          <w:p w:rsidR="00F65E28" w:rsidRDefault="00F65E28" w:rsidP="00963EDA">
            <w:pPr>
              <w:snapToGrid w:val="0"/>
              <w:rPr>
                <w:b/>
                <w:bCs/>
              </w:rPr>
            </w:pPr>
            <w:r>
              <w:rPr>
                <w:b/>
                <w:bCs/>
              </w:rPr>
              <w:t>Наименование показателей</w:t>
            </w:r>
          </w:p>
        </w:tc>
        <w:tc>
          <w:tcPr>
            <w:tcW w:w="1706" w:type="dxa"/>
            <w:tcBorders>
              <w:top w:val="single" w:sz="4" w:space="0" w:color="000000"/>
              <w:left w:val="single" w:sz="4" w:space="0" w:color="000000"/>
              <w:bottom w:val="single" w:sz="4" w:space="0" w:color="000000"/>
              <w:right w:val="single" w:sz="4" w:space="0" w:color="000000"/>
            </w:tcBorders>
          </w:tcPr>
          <w:p w:rsidR="00F65E28" w:rsidRDefault="00F65E28" w:rsidP="00963EDA">
            <w:pPr>
              <w:snapToGrid w:val="0"/>
              <w:jc w:val="center"/>
              <w:rPr>
                <w:b/>
                <w:bCs/>
              </w:rPr>
            </w:pPr>
            <w:r>
              <w:rPr>
                <w:b/>
                <w:bCs/>
              </w:rPr>
              <w:t>Сумма</w:t>
            </w:r>
          </w:p>
          <w:p w:rsidR="00F65E28" w:rsidRDefault="00F65E28" w:rsidP="00963EDA">
            <w:pPr>
              <w:jc w:val="center"/>
              <w:rPr>
                <w:b/>
                <w:bCs/>
              </w:rPr>
            </w:pPr>
            <w:r>
              <w:rPr>
                <w:b/>
                <w:bCs/>
              </w:rPr>
              <w:t>( тыс. руб.)</w:t>
            </w:r>
          </w:p>
        </w:tc>
      </w:tr>
      <w:tr w:rsidR="00F65E28" w:rsidTr="0083011E">
        <w:trPr>
          <w:trHeight w:val="698"/>
        </w:trPr>
        <w:tc>
          <w:tcPr>
            <w:tcW w:w="3000" w:type="dxa"/>
            <w:tcBorders>
              <w:top w:val="single" w:sz="4" w:space="0" w:color="000000"/>
              <w:left w:val="single" w:sz="4" w:space="0" w:color="000000"/>
              <w:bottom w:val="single" w:sz="4" w:space="0" w:color="000000"/>
            </w:tcBorders>
          </w:tcPr>
          <w:p w:rsidR="00F65E28" w:rsidRPr="00683006" w:rsidRDefault="00F65E28" w:rsidP="00963EDA">
            <w:pPr>
              <w:pStyle w:val="aa"/>
              <w:tabs>
                <w:tab w:val="left" w:pos="708"/>
              </w:tabs>
              <w:snapToGrid w:val="0"/>
              <w:rPr>
                <w:b/>
                <w:bCs/>
                <w:sz w:val="20"/>
                <w:szCs w:val="20"/>
                <w:lang w:eastAsia="ru-RU"/>
              </w:rPr>
            </w:pPr>
            <w:r w:rsidRPr="00683006">
              <w:rPr>
                <w:b/>
                <w:bCs/>
                <w:sz w:val="20"/>
                <w:szCs w:val="20"/>
                <w:lang w:eastAsia="ru-RU"/>
              </w:rPr>
              <w:t>2 00 00000 00 0000 000</w:t>
            </w:r>
          </w:p>
        </w:tc>
        <w:tc>
          <w:tcPr>
            <w:tcW w:w="4681" w:type="dxa"/>
            <w:tcBorders>
              <w:top w:val="single" w:sz="4" w:space="0" w:color="000000"/>
              <w:left w:val="single" w:sz="4" w:space="0" w:color="000000"/>
              <w:bottom w:val="single" w:sz="4" w:space="0" w:color="000000"/>
            </w:tcBorders>
          </w:tcPr>
          <w:p w:rsidR="00F65E28" w:rsidRDefault="00F65E28" w:rsidP="00963EDA">
            <w:pPr>
              <w:snapToGrid w:val="0"/>
              <w:rPr>
                <w:b/>
                <w:bCs/>
                <w:sz w:val="28"/>
                <w:szCs w:val="28"/>
              </w:rPr>
            </w:pPr>
            <w:r>
              <w:rPr>
                <w:b/>
                <w:bCs/>
                <w:sz w:val="28"/>
                <w:szCs w:val="28"/>
              </w:rPr>
              <w:t>Безвозмездные поступления</w:t>
            </w:r>
          </w:p>
          <w:p w:rsidR="00F65E28" w:rsidRDefault="00F65E28" w:rsidP="00963EDA">
            <w:pPr>
              <w:rPr>
                <w:b/>
                <w:bCs/>
                <w:sz w:val="28"/>
                <w:szCs w:val="28"/>
              </w:rPr>
            </w:pPr>
          </w:p>
        </w:tc>
        <w:tc>
          <w:tcPr>
            <w:tcW w:w="1706" w:type="dxa"/>
            <w:tcBorders>
              <w:top w:val="single" w:sz="4" w:space="0" w:color="000000"/>
              <w:left w:val="single" w:sz="4" w:space="0" w:color="000000"/>
              <w:bottom w:val="single" w:sz="4" w:space="0" w:color="000000"/>
              <w:right w:val="single" w:sz="4" w:space="0" w:color="000000"/>
            </w:tcBorders>
          </w:tcPr>
          <w:p w:rsidR="00F65E28" w:rsidRDefault="004E79CD" w:rsidP="00A139E9">
            <w:pPr>
              <w:snapToGrid w:val="0"/>
              <w:jc w:val="center"/>
              <w:rPr>
                <w:b/>
                <w:bCs/>
              </w:rPr>
            </w:pPr>
            <w:r>
              <w:rPr>
                <w:b/>
                <w:bCs/>
              </w:rPr>
              <w:t>6156,2</w:t>
            </w:r>
          </w:p>
        </w:tc>
      </w:tr>
      <w:tr w:rsidR="00F65E28" w:rsidTr="0083011E">
        <w:trPr>
          <w:trHeight w:val="751"/>
        </w:trPr>
        <w:tc>
          <w:tcPr>
            <w:tcW w:w="3000" w:type="dxa"/>
            <w:tcBorders>
              <w:top w:val="single" w:sz="4" w:space="0" w:color="000000"/>
              <w:left w:val="single" w:sz="4" w:space="0" w:color="000000"/>
              <w:bottom w:val="single" w:sz="4" w:space="0" w:color="000000"/>
            </w:tcBorders>
          </w:tcPr>
          <w:p w:rsidR="00F65E28" w:rsidRPr="00683006" w:rsidRDefault="00F65E28" w:rsidP="00963EDA">
            <w:pPr>
              <w:pStyle w:val="aa"/>
              <w:tabs>
                <w:tab w:val="left" w:pos="708"/>
              </w:tabs>
              <w:snapToGrid w:val="0"/>
              <w:rPr>
                <w:b/>
                <w:bCs/>
                <w:sz w:val="20"/>
                <w:szCs w:val="20"/>
                <w:lang w:eastAsia="ru-RU"/>
              </w:rPr>
            </w:pPr>
            <w:r w:rsidRPr="00683006">
              <w:rPr>
                <w:b/>
                <w:bCs/>
                <w:sz w:val="20"/>
                <w:szCs w:val="20"/>
                <w:lang w:eastAsia="ru-RU"/>
              </w:rPr>
              <w:t>2 02 00000 00 0000 000</w:t>
            </w:r>
          </w:p>
        </w:tc>
        <w:tc>
          <w:tcPr>
            <w:tcW w:w="4681" w:type="dxa"/>
            <w:tcBorders>
              <w:top w:val="single" w:sz="4" w:space="0" w:color="000000"/>
              <w:left w:val="single" w:sz="4" w:space="0" w:color="000000"/>
              <w:bottom w:val="single" w:sz="4" w:space="0" w:color="000000"/>
            </w:tcBorders>
          </w:tcPr>
          <w:p w:rsidR="00F65E28" w:rsidRPr="00453A8A" w:rsidRDefault="00F65E28" w:rsidP="00963EDA">
            <w:pPr>
              <w:snapToGrid w:val="0"/>
              <w:rPr>
                <w:b/>
                <w:bCs/>
                <w:sz w:val="22"/>
                <w:szCs w:val="22"/>
              </w:rPr>
            </w:pPr>
            <w:r w:rsidRPr="00453A8A">
              <w:rPr>
                <w:b/>
                <w:bCs/>
                <w:sz w:val="22"/>
                <w:szCs w:val="22"/>
              </w:rPr>
              <w:t>Безвозмездные поступления от других бюджетов бюджетной системы Российской Федерации</w:t>
            </w:r>
          </w:p>
        </w:tc>
        <w:tc>
          <w:tcPr>
            <w:tcW w:w="1706" w:type="dxa"/>
            <w:tcBorders>
              <w:top w:val="single" w:sz="4" w:space="0" w:color="000000"/>
              <w:left w:val="single" w:sz="4" w:space="0" w:color="000000"/>
              <w:bottom w:val="single" w:sz="4" w:space="0" w:color="000000"/>
              <w:right w:val="single" w:sz="4" w:space="0" w:color="000000"/>
            </w:tcBorders>
          </w:tcPr>
          <w:p w:rsidR="00F65E28" w:rsidRDefault="004E79CD" w:rsidP="00963EDA">
            <w:pPr>
              <w:snapToGrid w:val="0"/>
              <w:jc w:val="center"/>
              <w:rPr>
                <w:b/>
                <w:bCs/>
              </w:rPr>
            </w:pPr>
            <w:r>
              <w:rPr>
                <w:b/>
                <w:bCs/>
              </w:rPr>
              <w:t>6156,2</w:t>
            </w:r>
          </w:p>
        </w:tc>
      </w:tr>
      <w:tr w:rsidR="00F65E28" w:rsidTr="0083011E">
        <w:tc>
          <w:tcPr>
            <w:tcW w:w="3000" w:type="dxa"/>
            <w:tcBorders>
              <w:top w:val="single" w:sz="4" w:space="0" w:color="000000"/>
              <w:left w:val="single" w:sz="4" w:space="0" w:color="000000"/>
              <w:bottom w:val="single" w:sz="4" w:space="0" w:color="000000"/>
            </w:tcBorders>
          </w:tcPr>
          <w:p w:rsidR="00F65E28" w:rsidRPr="00683006" w:rsidRDefault="00F65E28" w:rsidP="00963EDA">
            <w:pPr>
              <w:pStyle w:val="aa"/>
              <w:tabs>
                <w:tab w:val="left" w:pos="708"/>
              </w:tabs>
              <w:snapToGrid w:val="0"/>
              <w:rPr>
                <w:b/>
                <w:bCs/>
                <w:sz w:val="20"/>
                <w:szCs w:val="20"/>
                <w:lang w:eastAsia="ru-RU"/>
              </w:rPr>
            </w:pPr>
            <w:r>
              <w:rPr>
                <w:b/>
                <w:bCs/>
                <w:sz w:val="20"/>
                <w:szCs w:val="20"/>
                <w:lang w:eastAsia="ru-RU"/>
              </w:rPr>
              <w:t>2 02 10</w:t>
            </w:r>
            <w:r w:rsidR="00132282">
              <w:rPr>
                <w:b/>
                <w:bCs/>
                <w:sz w:val="20"/>
                <w:szCs w:val="20"/>
                <w:lang w:eastAsia="ru-RU"/>
              </w:rPr>
              <w:t>000 00 0000 150</w:t>
            </w:r>
          </w:p>
          <w:p w:rsidR="00F65E28" w:rsidRPr="00683006" w:rsidRDefault="00F65E28" w:rsidP="00963EDA">
            <w:pPr>
              <w:pStyle w:val="aa"/>
              <w:tabs>
                <w:tab w:val="left" w:pos="708"/>
              </w:tabs>
              <w:rPr>
                <w:b/>
                <w:bCs/>
                <w:sz w:val="20"/>
                <w:szCs w:val="20"/>
                <w:lang w:eastAsia="ru-RU"/>
              </w:rPr>
            </w:pPr>
          </w:p>
        </w:tc>
        <w:tc>
          <w:tcPr>
            <w:tcW w:w="4681" w:type="dxa"/>
            <w:tcBorders>
              <w:top w:val="single" w:sz="4" w:space="0" w:color="000000"/>
              <w:left w:val="single" w:sz="4" w:space="0" w:color="000000"/>
              <w:bottom w:val="single" w:sz="4" w:space="0" w:color="000000"/>
            </w:tcBorders>
          </w:tcPr>
          <w:p w:rsidR="00F65E28" w:rsidRPr="00683006" w:rsidRDefault="00F65E28" w:rsidP="00963EDA">
            <w:pPr>
              <w:pStyle w:val="aa"/>
              <w:tabs>
                <w:tab w:val="left" w:pos="708"/>
              </w:tabs>
              <w:snapToGrid w:val="0"/>
              <w:jc w:val="both"/>
              <w:rPr>
                <w:b/>
                <w:bCs/>
                <w:sz w:val="22"/>
                <w:szCs w:val="22"/>
                <w:lang w:eastAsia="ru-RU"/>
              </w:rPr>
            </w:pPr>
            <w:r w:rsidRPr="00683006">
              <w:rPr>
                <w:b/>
                <w:bCs/>
                <w:sz w:val="22"/>
                <w:szCs w:val="22"/>
                <w:lang w:eastAsia="ru-RU"/>
              </w:rPr>
              <w:t xml:space="preserve">Дотации </w:t>
            </w:r>
            <w:r>
              <w:rPr>
                <w:b/>
                <w:bCs/>
                <w:sz w:val="22"/>
                <w:szCs w:val="22"/>
                <w:lang w:eastAsia="ru-RU"/>
              </w:rPr>
              <w:t>бюджетам</w:t>
            </w:r>
            <w:r w:rsidRPr="00683006">
              <w:rPr>
                <w:b/>
                <w:bCs/>
                <w:sz w:val="22"/>
                <w:szCs w:val="22"/>
                <w:lang w:eastAsia="ru-RU"/>
              </w:rPr>
              <w:t xml:space="preserve"> бюджетной системы Российской Федерации</w:t>
            </w:r>
          </w:p>
        </w:tc>
        <w:tc>
          <w:tcPr>
            <w:tcW w:w="1706" w:type="dxa"/>
            <w:tcBorders>
              <w:top w:val="single" w:sz="4" w:space="0" w:color="000000"/>
              <w:left w:val="single" w:sz="4" w:space="0" w:color="000000"/>
              <w:bottom w:val="single" w:sz="4" w:space="0" w:color="000000"/>
              <w:right w:val="single" w:sz="4" w:space="0" w:color="000000"/>
            </w:tcBorders>
          </w:tcPr>
          <w:p w:rsidR="00F65E28" w:rsidRDefault="004E79CD" w:rsidP="00963EDA">
            <w:pPr>
              <w:snapToGrid w:val="0"/>
              <w:jc w:val="center"/>
              <w:rPr>
                <w:b/>
                <w:bCs/>
              </w:rPr>
            </w:pPr>
            <w:r>
              <w:rPr>
                <w:b/>
                <w:bCs/>
              </w:rPr>
              <w:t>1930,6</w:t>
            </w:r>
          </w:p>
          <w:p w:rsidR="00F65E28" w:rsidRDefault="00F65E28" w:rsidP="00963EDA">
            <w:pPr>
              <w:snapToGrid w:val="0"/>
              <w:rPr>
                <w:b/>
                <w:bCs/>
              </w:rPr>
            </w:pPr>
          </w:p>
        </w:tc>
      </w:tr>
      <w:tr w:rsidR="00F65E28" w:rsidTr="0083011E">
        <w:tc>
          <w:tcPr>
            <w:tcW w:w="3000" w:type="dxa"/>
            <w:tcBorders>
              <w:top w:val="single" w:sz="4" w:space="0" w:color="000000"/>
              <w:left w:val="single" w:sz="4" w:space="0" w:color="000000"/>
              <w:bottom w:val="single" w:sz="4" w:space="0" w:color="000000"/>
            </w:tcBorders>
          </w:tcPr>
          <w:p w:rsidR="00F65E28" w:rsidRPr="00683006" w:rsidRDefault="00F65E28" w:rsidP="00963EDA">
            <w:pPr>
              <w:pStyle w:val="aa"/>
              <w:tabs>
                <w:tab w:val="left" w:pos="708"/>
              </w:tabs>
              <w:snapToGrid w:val="0"/>
              <w:rPr>
                <w:sz w:val="20"/>
                <w:szCs w:val="20"/>
                <w:lang w:eastAsia="ru-RU"/>
              </w:rPr>
            </w:pPr>
            <w:r w:rsidRPr="00453A8A">
              <w:rPr>
                <w:sz w:val="20"/>
                <w:szCs w:val="20"/>
                <w:lang w:eastAsia="ru-RU"/>
              </w:rPr>
              <w:t>2 02 15001 10 0000 15</w:t>
            </w:r>
            <w:r w:rsidR="00132282">
              <w:rPr>
                <w:sz w:val="20"/>
                <w:szCs w:val="20"/>
                <w:lang w:eastAsia="ru-RU"/>
              </w:rPr>
              <w:t>0</w:t>
            </w:r>
          </w:p>
        </w:tc>
        <w:tc>
          <w:tcPr>
            <w:tcW w:w="4681" w:type="dxa"/>
            <w:tcBorders>
              <w:top w:val="single" w:sz="4" w:space="0" w:color="000000"/>
              <w:left w:val="single" w:sz="4" w:space="0" w:color="000000"/>
              <w:bottom w:val="single" w:sz="4" w:space="0" w:color="000000"/>
            </w:tcBorders>
          </w:tcPr>
          <w:p w:rsidR="00F65E28" w:rsidRPr="00683006" w:rsidRDefault="00F65E28" w:rsidP="00963EDA">
            <w:pPr>
              <w:pStyle w:val="aa"/>
              <w:tabs>
                <w:tab w:val="left" w:pos="708"/>
              </w:tabs>
              <w:snapToGrid w:val="0"/>
              <w:rPr>
                <w:sz w:val="20"/>
                <w:szCs w:val="20"/>
                <w:lang w:eastAsia="ru-RU"/>
              </w:rPr>
            </w:pPr>
            <w:r w:rsidRPr="001F0143">
              <w:rPr>
                <w:sz w:val="20"/>
                <w:szCs w:val="20"/>
                <w:lang w:eastAsia="ru-RU"/>
              </w:rPr>
              <w:t>Дотации бюджетам сельских поселений на выравнивание бюджетной обеспеченности</w:t>
            </w:r>
          </w:p>
        </w:tc>
        <w:tc>
          <w:tcPr>
            <w:tcW w:w="1706" w:type="dxa"/>
            <w:tcBorders>
              <w:top w:val="single" w:sz="4" w:space="0" w:color="000000"/>
              <w:left w:val="single" w:sz="4" w:space="0" w:color="000000"/>
              <w:bottom w:val="single" w:sz="4" w:space="0" w:color="000000"/>
              <w:right w:val="single" w:sz="4" w:space="0" w:color="000000"/>
            </w:tcBorders>
          </w:tcPr>
          <w:p w:rsidR="00F65E28" w:rsidRDefault="004E79CD" w:rsidP="00963EDA">
            <w:pPr>
              <w:snapToGrid w:val="0"/>
              <w:jc w:val="center"/>
            </w:pPr>
            <w:r>
              <w:t>60,9</w:t>
            </w:r>
          </w:p>
        </w:tc>
      </w:tr>
      <w:tr w:rsidR="00060CD1" w:rsidTr="0083011E">
        <w:tc>
          <w:tcPr>
            <w:tcW w:w="3000" w:type="dxa"/>
            <w:tcBorders>
              <w:top w:val="single" w:sz="4" w:space="0" w:color="000000"/>
              <w:left w:val="single" w:sz="4" w:space="0" w:color="000000"/>
              <w:bottom w:val="single" w:sz="4" w:space="0" w:color="000000"/>
            </w:tcBorders>
          </w:tcPr>
          <w:p w:rsidR="00060CD1" w:rsidRDefault="00060CD1" w:rsidP="00060CD1">
            <w:r w:rsidRPr="005D7848">
              <w:rPr>
                <w:sz w:val="20"/>
                <w:szCs w:val="20"/>
                <w:lang w:eastAsia="ru-RU"/>
              </w:rPr>
              <w:t>2 02 1</w:t>
            </w:r>
            <w:r>
              <w:rPr>
                <w:sz w:val="20"/>
                <w:szCs w:val="20"/>
                <w:lang w:eastAsia="ru-RU"/>
              </w:rPr>
              <w:t>6</w:t>
            </w:r>
            <w:r w:rsidRPr="005D7848">
              <w:rPr>
                <w:sz w:val="20"/>
                <w:szCs w:val="20"/>
                <w:lang w:eastAsia="ru-RU"/>
              </w:rPr>
              <w:t>001 10 0000 15</w:t>
            </w:r>
            <w:r w:rsidR="00132282">
              <w:rPr>
                <w:sz w:val="20"/>
                <w:szCs w:val="20"/>
                <w:lang w:eastAsia="ru-RU"/>
              </w:rPr>
              <w:t>0</w:t>
            </w:r>
          </w:p>
        </w:tc>
        <w:tc>
          <w:tcPr>
            <w:tcW w:w="4681" w:type="dxa"/>
            <w:tcBorders>
              <w:top w:val="single" w:sz="4" w:space="0" w:color="000000"/>
              <w:left w:val="single" w:sz="4" w:space="0" w:color="000000"/>
              <w:bottom w:val="single" w:sz="4" w:space="0" w:color="000000"/>
            </w:tcBorders>
          </w:tcPr>
          <w:p w:rsidR="00060CD1" w:rsidRPr="00060CD1" w:rsidRDefault="00060CD1">
            <w:pPr>
              <w:rPr>
                <w:sz w:val="20"/>
                <w:szCs w:val="20"/>
              </w:rPr>
            </w:pPr>
            <w:r w:rsidRPr="00060CD1">
              <w:rPr>
                <w:sz w:val="20"/>
                <w:szCs w:val="20"/>
              </w:rPr>
              <w:t>Дотации бюджетам сельских поселений на выравнивание бюджетной обеспеченности из бюджетов муниципальных районов</w:t>
            </w:r>
          </w:p>
        </w:tc>
        <w:tc>
          <w:tcPr>
            <w:tcW w:w="1706" w:type="dxa"/>
            <w:tcBorders>
              <w:top w:val="single" w:sz="4" w:space="0" w:color="000000"/>
              <w:left w:val="single" w:sz="4" w:space="0" w:color="000000"/>
              <w:bottom w:val="single" w:sz="4" w:space="0" w:color="000000"/>
              <w:right w:val="single" w:sz="4" w:space="0" w:color="000000"/>
            </w:tcBorders>
          </w:tcPr>
          <w:p w:rsidR="00060CD1" w:rsidRDefault="004E79CD" w:rsidP="00060CD1">
            <w:pPr>
              <w:jc w:val="center"/>
            </w:pPr>
            <w:r>
              <w:t>1869,7</w:t>
            </w:r>
          </w:p>
        </w:tc>
      </w:tr>
      <w:tr w:rsidR="00132282" w:rsidTr="0083011E">
        <w:tc>
          <w:tcPr>
            <w:tcW w:w="3000" w:type="dxa"/>
            <w:tcBorders>
              <w:left w:val="single" w:sz="4" w:space="0" w:color="000000"/>
              <w:bottom w:val="single" w:sz="4" w:space="0" w:color="000000"/>
            </w:tcBorders>
          </w:tcPr>
          <w:p w:rsidR="00132282" w:rsidRDefault="00132282" w:rsidP="00963EDA">
            <w:pPr>
              <w:pStyle w:val="aa"/>
              <w:tabs>
                <w:tab w:val="left" w:pos="708"/>
              </w:tabs>
              <w:snapToGrid w:val="0"/>
              <w:rPr>
                <w:b/>
                <w:bCs/>
                <w:sz w:val="20"/>
                <w:szCs w:val="20"/>
                <w:lang w:eastAsia="ru-RU"/>
              </w:rPr>
            </w:pPr>
            <w:r>
              <w:rPr>
                <w:b/>
                <w:bCs/>
                <w:sz w:val="20"/>
                <w:szCs w:val="20"/>
                <w:lang w:eastAsia="ru-RU"/>
              </w:rPr>
              <w:t>2 02 20000 00 0000 150</w:t>
            </w:r>
          </w:p>
        </w:tc>
        <w:tc>
          <w:tcPr>
            <w:tcW w:w="4681" w:type="dxa"/>
            <w:tcBorders>
              <w:left w:val="single" w:sz="4" w:space="0" w:color="000000"/>
              <w:bottom w:val="single" w:sz="4" w:space="0" w:color="000000"/>
            </w:tcBorders>
          </w:tcPr>
          <w:p w:rsidR="00132282" w:rsidRPr="002E30F2" w:rsidRDefault="00132282" w:rsidP="00963EDA">
            <w:pPr>
              <w:pStyle w:val="aa"/>
              <w:tabs>
                <w:tab w:val="left" w:pos="708"/>
              </w:tabs>
              <w:snapToGrid w:val="0"/>
              <w:rPr>
                <w:b/>
                <w:bCs/>
                <w:sz w:val="22"/>
                <w:szCs w:val="22"/>
                <w:lang w:eastAsia="ru-RU"/>
              </w:rPr>
            </w:pPr>
            <w:r w:rsidRPr="002E30F2">
              <w:rPr>
                <w:b/>
                <w:sz w:val="22"/>
                <w:szCs w:val="22"/>
                <w:lang w:eastAsia="ru-RU"/>
              </w:rPr>
              <w:t>Субсидии бюджетам бюджетной системы Российской Федерации (межбюджетные субсидии)</w:t>
            </w:r>
          </w:p>
        </w:tc>
        <w:tc>
          <w:tcPr>
            <w:tcW w:w="1706" w:type="dxa"/>
            <w:tcBorders>
              <w:left w:val="single" w:sz="4" w:space="0" w:color="000000"/>
              <w:bottom w:val="single" w:sz="4" w:space="0" w:color="000000"/>
              <w:right w:val="single" w:sz="4" w:space="0" w:color="000000"/>
            </w:tcBorders>
          </w:tcPr>
          <w:p w:rsidR="00132282" w:rsidRDefault="004E79CD" w:rsidP="00963EDA">
            <w:pPr>
              <w:snapToGrid w:val="0"/>
              <w:jc w:val="center"/>
              <w:rPr>
                <w:b/>
                <w:bCs/>
              </w:rPr>
            </w:pPr>
            <w:r>
              <w:rPr>
                <w:b/>
                <w:bCs/>
              </w:rPr>
              <w:t>1675,0</w:t>
            </w:r>
          </w:p>
        </w:tc>
      </w:tr>
      <w:tr w:rsidR="00132282" w:rsidRPr="00132282" w:rsidTr="0083011E">
        <w:tc>
          <w:tcPr>
            <w:tcW w:w="3000" w:type="dxa"/>
            <w:tcBorders>
              <w:left w:val="single" w:sz="4" w:space="0" w:color="000000"/>
              <w:bottom w:val="single" w:sz="4" w:space="0" w:color="000000"/>
            </w:tcBorders>
          </w:tcPr>
          <w:p w:rsidR="00132282" w:rsidRPr="00132282" w:rsidRDefault="00132282" w:rsidP="00132282">
            <w:pPr>
              <w:pStyle w:val="aa"/>
              <w:tabs>
                <w:tab w:val="left" w:pos="708"/>
              </w:tabs>
              <w:snapToGrid w:val="0"/>
              <w:rPr>
                <w:bCs/>
                <w:sz w:val="20"/>
                <w:szCs w:val="20"/>
                <w:lang w:eastAsia="ru-RU"/>
              </w:rPr>
            </w:pPr>
            <w:r>
              <w:rPr>
                <w:bCs/>
                <w:sz w:val="20"/>
                <w:szCs w:val="20"/>
                <w:lang w:eastAsia="ru-RU"/>
              </w:rPr>
              <w:t>2 02 29999 10 0000 150</w:t>
            </w:r>
          </w:p>
        </w:tc>
        <w:tc>
          <w:tcPr>
            <w:tcW w:w="4681" w:type="dxa"/>
            <w:tcBorders>
              <w:left w:val="single" w:sz="4" w:space="0" w:color="000000"/>
              <w:bottom w:val="single" w:sz="4" w:space="0" w:color="000000"/>
            </w:tcBorders>
          </w:tcPr>
          <w:p w:rsidR="00132282" w:rsidRPr="00132282" w:rsidRDefault="00132282" w:rsidP="00963EDA">
            <w:pPr>
              <w:pStyle w:val="aa"/>
              <w:tabs>
                <w:tab w:val="left" w:pos="708"/>
              </w:tabs>
              <w:snapToGrid w:val="0"/>
              <w:rPr>
                <w:bCs/>
                <w:sz w:val="22"/>
                <w:szCs w:val="22"/>
                <w:lang w:eastAsia="ru-RU"/>
              </w:rPr>
            </w:pPr>
            <w:r>
              <w:rPr>
                <w:sz w:val="20"/>
                <w:szCs w:val="20"/>
                <w:lang w:eastAsia="ru-RU"/>
              </w:rPr>
              <w:t>Прочие субсидии бюджетам сельских поселений</w:t>
            </w:r>
          </w:p>
        </w:tc>
        <w:tc>
          <w:tcPr>
            <w:tcW w:w="1706" w:type="dxa"/>
            <w:tcBorders>
              <w:left w:val="single" w:sz="4" w:space="0" w:color="000000"/>
              <w:bottom w:val="single" w:sz="4" w:space="0" w:color="000000"/>
              <w:right w:val="single" w:sz="4" w:space="0" w:color="000000"/>
            </w:tcBorders>
          </w:tcPr>
          <w:p w:rsidR="00132282" w:rsidRPr="00132282" w:rsidRDefault="004E79CD" w:rsidP="00963EDA">
            <w:pPr>
              <w:snapToGrid w:val="0"/>
              <w:jc w:val="center"/>
              <w:rPr>
                <w:bCs/>
              </w:rPr>
            </w:pPr>
            <w:r>
              <w:rPr>
                <w:bCs/>
              </w:rPr>
              <w:t>1675,0</w:t>
            </w:r>
          </w:p>
        </w:tc>
      </w:tr>
      <w:tr w:rsidR="00F65E28" w:rsidTr="0083011E">
        <w:tc>
          <w:tcPr>
            <w:tcW w:w="3000" w:type="dxa"/>
            <w:tcBorders>
              <w:left w:val="single" w:sz="4" w:space="0" w:color="000000"/>
              <w:bottom w:val="single" w:sz="4" w:space="0" w:color="000000"/>
            </w:tcBorders>
          </w:tcPr>
          <w:p w:rsidR="00F65E28" w:rsidRPr="00683006" w:rsidRDefault="00F65E28" w:rsidP="00963EDA">
            <w:pPr>
              <w:pStyle w:val="aa"/>
              <w:tabs>
                <w:tab w:val="left" w:pos="708"/>
              </w:tabs>
              <w:snapToGrid w:val="0"/>
              <w:rPr>
                <w:b/>
                <w:bCs/>
                <w:sz w:val="20"/>
                <w:szCs w:val="20"/>
                <w:lang w:eastAsia="ru-RU"/>
              </w:rPr>
            </w:pPr>
            <w:r>
              <w:rPr>
                <w:b/>
                <w:bCs/>
                <w:sz w:val="20"/>
                <w:szCs w:val="20"/>
                <w:lang w:eastAsia="ru-RU"/>
              </w:rPr>
              <w:t>2 02 30</w:t>
            </w:r>
            <w:r w:rsidR="00132282">
              <w:rPr>
                <w:b/>
                <w:bCs/>
                <w:sz w:val="20"/>
                <w:szCs w:val="20"/>
                <w:lang w:eastAsia="ru-RU"/>
              </w:rPr>
              <w:t>000 00 0000 150</w:t>
            </w:r>
          </w:p>
        </w:tc>
        <w:tc>
          <w:tcPr>
            <w:tcW w:w="4681" w:type="dxa"/>
            <w:tcBorders>
              <w:left w:val="single" w:sz="4" w:space="0" w:color="000000"/>
              <w:bottom w:val="single" w:sz="4" w:space="0" w:color="000000"/>
            </w:tcBorders>
          </w:tcPr>
          <w:p w:rsidR="00F65E28" w:rsidRPr="00453A8A" w:rsidRDefault="00F65E28" w:rsidP="00963EDA">
            <w:pPr>
              <w:pStyle w:val="aa"/>
              <w:tabs>
                <w:tab w:val="left" w:pos="708"/>
              </w:tabs>
              <w:snapToGrid w:val="0"/>
              <w:rPr>
                <w:b/>
                <w:bCs/>
                <w:sz w:val="22"/>
                <w:szCs w:val="22"/>
                <w:lang w:eastAsia="ru-RU"/>
              </w:rPr>
            </w:pPr>
            <w:r w:rsidRPr="00453A8A">
              <w:rPr>
                <w:b/>
                <w:bCs/>
                <w:sz w:val="22"/>
                <w:szCs w:val="22"/>
                <w:lang w:eastAsia="ru-RU"/>
              </w:rPr>
              <w:t>Субвенции бюджетам бюджетной системы Российской Федерации</w:t>
            </w:r>
          </w:p>
        </w:tc>
        <w:tc>
          <w:tcPr>
            <w:tcW w:w="1706" w:type="dxa"/>
            <w:tcBorders>
              <w:left w:val="single" w:sz="4" w:space="0" w:color="000000"/>
              <w:bottom w:val="single" w:sz="4" w:space="0" w:color="000000"/>
              <w:right w:val="single" w:sz="4" w:space="0" w:color="000000"/>
            </w:tcBorders>
          </w:tcPr>
          <w:p w:rsidR="00F65E28" w:rsidRDefault="00B535AB" w:rsidP="00963EDA">
            <w:pPr>
              <w:snapToGrid w:val="0"/>
              <w:jc w:val="center"/>
              <w:rPr>
                <w:b/>
                <w:bCs/>
              </w:rPr>
            </w:pPr>
            <w:r>
              <w:rPr>
                <w:b/>
                <w:bCs/>
              </w:rPr>
              <w:t>134,0</w:t>
            </w:r>
          </w:p>
        </w:tc>
      </w:tr>
      <w:tr w:rsidR="00F65E28" w:rsidTr="0083011E">
        <w:tc>
          <w:tcPr>
            <w:tcW w:w="3000" w:type="dxa"/>
            <w:tcBorders>
              <w:left w:val="single" w:sz="4" w:space="0" w:color="000000"/>
              <w:bottom w:val="single" w:sz="4" w:space="0" w:color="000000"/>
            </w:tcBorders>
          </w:tcPr>
          <w:p w:rsidR="00F65E28" w:rsidRPr="00683006" w:rsidRDefault="00F65E28" w:rsidP="00963EDA">
            <w:pPr>
              <w:pStyle w:val="aa"/>
              <w:tabs>
                <w:tab w:val="left" w:pos="708"/>
              </w:tabs>
              <w:snapToGrid w:val="0"/>
              <w:rPr>
                <w:b/>
                <w:bCs/>
                <w:sz w:val="20"/>
                <w:szCs w:val="20"/>
                <w:lang w:eastAsia="ru-RU"/>
              </w:rPr>
            </w:pPr>
            <w:r w:rsidRPr="00453A8A">
              <w:rPr>
                <w:b/>
                <w:bCs/>
                <w:sz w:val="20"/>
                <w:szCs w:val="20"/>
                <w:lang w:eastAsia="ru-RU"/>
              </w:rPr>
              <w:t>2 02 35118 10 0000 15</w:t>
            </w:r>
            <w:r w:rsidR="00132282">
              <w:rPr>
                <w:b/>
                <w:bCs/>
                <w:sz w:val="20"/>
                <w:szCs w:val="20"/>
                <w:lang w:eastAsia="ru-RU"/>
              </w:rPr>
              <w:t>0</w:t>
            </w:r>
          </w:p>
        </w:tc>
        <w:tc>
          <w:tcPr>
            <w:tcW w:w="4681" w:type="dxa"/>
            <w:tcBorders>
              <w:left w:val="single" w:sz="4" w:space="0" w:color="000000"/>
              <w:bottom w:val="single" w:sz="4" w:space="0" w:color="000000"/>
            </w:tcBorders>
          </w:tcPr>
          <w:p w:rsidR="00F65E28" w:rsidRPr="00453A8A" w:rsidRDefault="00F65E28" w:rsidP="00963EDA">
            <w:pPr>
              <w:pStyle w:val="aa"/>
              <w:tabs>
                <w:tab w:val="left" w:pos="708"/>
              </w:tabs>
              <w:snapToGrid w:val="0"/>
              <w:rPr>
                <w:bCs/>
                <w:sz w:val="20"/>
                <w:szCs w:val="20"/>
                <w:lang w:eastAsia="ru-RU"/>
              </w:rPr>
            </w:pPr>
            <w:r w:rsidRPr="00453A8A">
              <w:rPr>
                <w:bCs/>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6" w:type="dxa"/>
            <w:tcBorders>
              <w:left w:val="single" w:sz="4" w:space="0" w:color="000000"/>
              <w:bottom w:val="single" w:sz="4" w:space="0" w:color="000000"/>
              <w:right w:val="single" w:sz="4" w:space="0" w:color="000000"/>
            </w:tcBorders>
          </w:tcPr>
          <w:p w:rsidR="00F65E28" w:rsidRDefault="00B535AB" w:rsidP="00963EDA">
            <w:pPr>
              <w:snapToGrid w:val="0"/>
              <w:jc w:val="center"/>
              <w:rPr>
                <w:b/>
                <w:bCs/>
              </w:rPr>
            </w:pPr>
            <w:r>
              <w:t>134,0</w:t>
            </w:r>
          </w:p>
        </w:tc>
      </w:tr>
      <w:tr w:rsidR="00F65E28" w:rsidRPr="00BF359C" w:rsidTr="0083011E">
        <w:tc>
          <w:tcPr>
            <w:tcW w:w="3000" w:type="dxa"/>
            <w:tcBorders>
              <w:left w:val="single" w:sz="4" w:space="0" w:color="000000"/>
              <w:bottom w:val="single" w:sz="4" w:space="0" w:color="000000"/>
            </w:tcBorders>
          </w:tcPr>
          <w:p w:rsidR="00F65E28" w:rsidRPr="00683006" w:rsidRDefault="00132282" w:rsidP="00963EDA">
            <w:pPr>
              <w:pStyle w:val="aa"/>
              <w:tabs>
                <w:tab w:val="left" w:pos="708"/>
              </w:tabs>
              <w:snapToGrid w:val="0"/>
              <w:rPr>
                <w:b/>
                <w:sz w:val="20"/>
                <w:szCs w:val="20"/>
                <w:lang w:eastAsia="ru-RU"/>
              </w:rPr>
            </w:pPr>
            <w:r>
              <w:rPr>
                <w:b/>
                <w:sz w:val="20"/>
                <w:szCs w:val="20"/>
                <w:lang w:eastAsia="ru-RU"/>
              </w:rPr>
              <w:t>2 02 04000 00 0000 150</w:t>
            </w:r>
          </w:p>
        </w:tc>
        <w:tc>
          <w:tcPr>
            <w:tcW w:w="4681" w:type="dxa"/>
            <w:tcBorders>
              <w:left w:val="single" w:sz="4" w:space="0" w:color="000000"/>
              <w:bottom w:val="single" w:sz="4" w:space="0" w:color="000000"/>
            </w:tcBorders>
          </w:tcPr>
          <w:p w:rsidR="00F65E28" w:rsidRPr="002E30F2" w:rsidRDefault="00F65E28" w:rsidP="00963EDA">
            <w:pPr>
              <w:pStyle w:val="aa"/>
              <w:tabs>
                <w:tab w:val="left" w:pos="708"/>
              </w:tabs>
              <w:snapToGrid w:val="0"/>
              <w:rPr>
                <w:b/>
                <w:sz w:val="22"/>
                <w:szCs w:val="22"/>
                <w:lang w:eastAsia="ru-RU"/>
              </w:rPr>
            </w:pPr>
            <w:r w:rsidRPr="002E30F2">
              <w:rPr>
                <w:b/>
                <w:sz w:val="22"/>
                <w:szCs w:val="22"/>
                <w:lang w:eastAsia="ru-RU"/>
              </w:rPr>
              <w:t>Иные межбюджетные трансферты</w:t>
            </w:r>
          </w:p>
        </w:tc>
        <w:tc>
          <w:tcPr>
            <w:tcW w:w="1706" w:type="dxa"/>
            <w:tcBorders>
              <w:left w:val="single" w:sz="4" w:space="0" w:color="000000"/>
              <w:bottom w:val="single" w:sz="4" w:space="0" w:color="000000"/>
              <w:right w:val="single" w:sz="4" w:space="0" w:color="000000"/>
            </w:tcBorders>
          </w:tcPr>
          <w:p w:rsidR="00F65E28" w:rsidRPr="00BF359C" w:rsidRDefault="004E79CD" w:rsidP="00963EDA">
            <w:pPr>
              <w:snapToGrid w:val="0"/>
              <w:jc w:val="center"/>
              <w:rPr>
                <w:b/>
              </w:rPr>
            </w:pPr>
            <w:r>
              <w:rPr>
                <w:b/>
              </w:rPr>
              <w:t>2416,6</w:t>
            </w:r>
          </w:p>
        </w:tc>
      </w:tr>
      <w:tr w:rsidR="00F65E28" w:rsidRPr="00BF359C" w:rsidTr="00132282">
        <w:tc>
          <w:tcPr>
            <w:tcW w:w="3000" w:type="dxa"/>
            <w:tcBorders>
              <w:left w:val="single" w:sz="4" w:space="0" w:color="000000"/>
              <w:bottom w:val="single" w:sz="4" w:space="0" w:color="auto"/>
            </w:tcBorders>
          </w:tcPr>
          <w:p w:rsidR="00F65E28" w:rsidRPr="00683006" w:rsidRDefault="00F65E28" w:rsidP="00963EDA">
            <w:pPr>
              <w:pStyle w:val="aa"/>
              <w:tabs>
                <w:tab w:val="left" w:pos="708"/>
              </w:tabs>
              <w:snapToGrid w:val="0"/>
              <w:rPr>
                <w:sz w:val="20"/>
                <w:szCs w:val="20"/>
                <w:lang w:eastAsia="ru-RU"/>
              </w:rPr>
            </w:pPr>
            <w:r w:rsidRPr="00453A8A">
              <w:rPr>
                <w:sz w:val="20"/>
                <w:szCs w:val="20"/>
                <w:lang w:eastAsia="ru-RU"/>
              </w:rPr>
              <w:t>2 02 40014 10 0000 15</w:t>
            </w:r>
            <w:r w:rsidR="00132282">
              <w:rPr>
                <w:sz w:val="20"/>
                <w:szCs w:val="20"/>
                <w:lang w:eastAsia="ru-RU"/>
              </w:rPr>
              <w:t>0</w:t>
            </w:r>
          </w:p>
        </w:tc>
        <w:tc>
          <w:tcPr>
            <w:tcW w:w="4681" w:type="dxa"/>
            <w:tcBorders>
              <w:left w:val="single" w:sz="4" w:space="0" w:color="000000"/>
              <w:bottom w:val="single" w:sz="4" w:space="0" w:color="auto"/>
            </w:tcBorders>
          </w:tcPr>
          <w:p w:rsidR="00F65E28" w:rsidRPr="00683006" w:rsidRDefault="00F65E28" w:rsidP="00963EDA">
            <w:pPr>
              <w:pStyle w:val="aa"/>
              <w:tabs>
                <w:tab w:val="left" w:pos="708"/>
              </w:tabs>
              <w:snapToGrid w:val="0"/>
              <w:rPr>
                <w:sz w:val="20"/>
                <w:szCs w:val="20"/>
                <w:lang w:eastAsia="ru-RU"/>
              </w:rPr>
            </w:pPr>
            <w:r w:rsidRPr="00453A8A">
              <w:rPr>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6" w:type="dxa"/>
            <w:tcBorders>
              <w:left w:val="single" w:sz="4" w:space="0" w:color="000000"/>
              <w:bottom w:val="single" w:sz="4" w:space="0" w:color="auto"/>
              <w:right w:val="single" w:sz="4" w:space="0" w:color="000000"/>
            </w:tcBorders>
          </w:tcPr>
          <w:p w:rsidR="00F65E28" w:rsidRPr="00BF359C" w:rsidRDefault="004E79CD" w:rsidP="00963EDA">
            <w:pPr>
              <w:snapToGrid w:val="0"/>
              <w:jc w:val="center"/>
            </w:pPr>
            <w:r>
              <w:t>705,7</w:t>
            </w:r>
          </w:p>
        </w:tc>
      </w:tr>
      <w:tr w:rsidR="00132282" w:rsidRPr="00BF359C" w:rsidTr="00132282">
        <w:tc>
          <w:tcPr>
            <w:tcW w:w="3000" w:type="dxa"/>
            <w:tcBorders>
              <w:top w:val="single" w:sz="4" w:space="0" w:color="auto"/>
              <w:left w:val="single" w:sz="4" w:space="0" w:color="auto"/>
              <w:bottom w:val="single" w:sz="4" w:space="0" w:color="auto"/>
              <w:right w:val="single" w:sz="4" w:space="0" w:color="auto"/>
            </w:tcBorders>
          </w:tcPr>
          <w:p w:rsidR="00132282" w:rsidRPr="00453A8A" w:rsidRDefault="00132282" w:rsidP="00963EDA">
            <w:pPr>
              <w:pStyle w:val="aa"/>
              <w:tabs>
                <w:tab w:val="left" w:pos="708"/>
              </w:tabs>
              <w:snapToGrid w:val="0"/>
              <w:rPr>
                <w:sz w:val="20"/>
                <w:szCs w:val="20"/>
                <w:lang w:eastAsia="ru-RU"/>
              </w:rPr>
            </w:pPr>
            <w:r>
              <w:rPr>
                <w:sz w:val="20"/>
                <w:szCs w:val="20"/>
                <w:lang w:eastAsia="ru-RU"/>
              </w:rPr>
              <w:t>2 02 49999 10 0000 150</w:t>
            </w:r>
          </w:p>
        </w:tc>
        <w:tc>
          <w:tcPr>
            <w:tcW w:w="4681" w:type="dxa"/>
            <w:tcBorders>
              <w:top w:val="single" w:sz="4" w:space="0" w:color="auto"/>
              <w:left w:val="single" w:sz="4" w:space="0" w:color="auto"/>
              <w:bottom w:val="single" w:sz="4" w:space="0" w:color="auto"/>
              <w:right w:val="single" w:sz="4" w:space="0" w:color="auto"/>
            </w:tcBorders>
          </w:tcPr>
          <w:p w:rsidR="00132282" w:rsidRPr="00453A8A" w:rsidRDefault="00132282" w:rsidP="00963EDA">
            <w:pPr>
              <w:pStyle w:val="aa"/>
              <w:tabs>
                <w:tab w:val="left" w:pos="708"/>
              </w:tabs>
              <w:snapToGrid w:val="0"/>
              <w:rPr>
                <w:sz w:val="20"/>
                <w:szCs w:val="20"/>
                <w:lang w:eastAsia="ru-RU"/>
              </w:rPr>
            </w:pPr>
            <w:r w:rsidRPr="00866002">
              <w:t xml:space="preserve">Прочие межбюджетные трансферты, передаваемые бюджетам </w:t>
            </w:r>
            <w:r>
              <w:t>сельских поселений</w:t>
            </w:r>
          </w:p>
        </w:tc>
        <w:tc>
          <w:tcPr>
            <w:tcW w:w="1706" w:type="dxa"/>
            <w:tcBorders>
              <w:top w:val="single" w:sz="4" w:space="0" w:color="auto"/>
              <w:left w:val="single" w:sz="4" w:space="0" w:color="auto"/>
              <w:bottom w:val="single" w:sz="4" w:space="0" w:color="auto"/>
              <w:right w:val="single" w:sz="4" w:space="0" w:color="auto"/>
            </w:tcBorders>
          </w:tcPr>
          <w:p w:rsidR="00132282" w:rsidRDefault="004E79CD" w:rsidP="00963EDA">
            <w:pPr>
              <w:snapToGrid w:val="0"/>
              <w:jc w:val="center"/>
            </w:pPr>
            <w:r>
              <w:t>1710,9</w:t>
            </w:r>
          </w:p>
        </w:tc>
      </w:tr>
    </w:tbl>
    <w:p w:rsidR="00F65E28" w:rsidRPr="00F65E28" w:rsidRDefault="00A135FE">
      <w:r>
        <w:br w:type="page"/>
      </w:r>
    </w:p>
    <w:tbl>
      <w:tblPr>
        <w:tblW w:w="0" w:type="auto"/>
        <w:tblLook w:val="04A0" w:firstRow="1" w:lastRow="0" w:firstColumn="1" w:lastColumn="0" w:noHBand="0" w:noVBand="1"/>
      </w:tblPr>
      <w:tblGrid>
        <w:gridCol w:w="4785"/>
        <w:gridCol w:w="4786"/>
      </w:tblGrid>
      <w:tr w:rsidR="00060CD1" w:rsidTr="000C6966">
        <w:tc>
          <w:tcPr>
            <w:tcW w:w="4785" w:type="dxa"/>
          </w:tcPr>
          <w:p w:rsidR="00060CD1" w:rsidRDefault="00060CD1" w:rsidP="00963EDA"/>
        </w:tc>
        <w:tc>
          <w:tcPr>
            <w:tcW w:w="4786" w:type="dxa"/>
            <w:shd w:val="clear" w:color="auto" w:fill="FFFFFF"/>
          </w:tcPr>
          <w:p w:rsidR="00060CD1" w:rsidRDefault="00060CD1" w:rsidP="00963EDA">
            <w:pPr>
              <w:jc w:val="right"/>
            </w:pPr>
            <w:r>
              <w:t xml:space="preserve">ПРИЛОЖЕНИЕ № </w:t>
            </w:r>
            <w:r w:rsidR="004E79CD">
              <w:t>7</w:t>
            </w:r>
          </w:p>
          <w:p w:rsidR="00A135FE" w:rsidRDefault="00A135FE" w:rsidP="00963EDA">
            <w:pPr>
              <w:jc w:val="right"/>
            </w:pPr>
            <w:r>
              <w:t xml:space="preserve">к решению Совета </w:t>
            </w:r>
            <w:r w:rsidR="00060CD1">
              <w:t>сельского</w:t>
            </w:r>
          </w:p>
          <w:p w:rsidR="00060CD1" w:rsidRDefault="00060CD1" w:rsidP="00963EDA">
            <w:pPr>
              <w:jc w:val="right"/>
            </w:pPr>
            <w:r>
              <w:t xml:space="preserve">поселения </w:t>
            </w:r>
            <w:r w:rsidR="004E79CD">
              <w:t>«</w:t>
            </w:r>
            <w:proofErr w:type="spellStart"/>
            <w:r w:rsidR="004E79CD">
              <w:t>Красновеликанское</w:t>
            </w:r>
            <w:proofErr w:type="spellEnd"/>
            <w:r w:rsidR="004E79CD">
              <w:t>»</w:t>
            </w:r>
          </w:p>
          <w:p w:rsidR="00060CD1" w:rsidRDefault="004E79CD" w:rsidP="000C6966">
            <w:pPr>
              <w:shd w:val="clear" w:color="auto" w:fill="FFFFFF"/>
              <w:jc w:val="right"/>
            </w:pPr>
            <w:r>
              <w:rPr>
                <w:shd w:val="clear" w:color="auto" w:fill="FFFFFF"/>
              </w:rPr>
              <w:t>от 23 декабря 2020 года № 82</w:t>
            </w:r>
          </w:p>
          <w:p w:rsidR="00060CD1" w:rsidRDefault="00060CD1" w:rsidP="00963EDA">
            <w:pPr>
              <w:jc w:val="right"/>
            </w:pPr>
            <w:r>
              <w:t xml:space="preserve"> «Об утверждении бюджета</w:t>
            </w:r>
          </w:p>
          <w:p w:rsidR="00060CD1" w:rsidRDefault="00060CD1" w:rsidP="00963EDA">
            <w:pPr>
              <w:jc w:val="right"/>
            </w:pPr>
            <w:r>
              <w:t xml:space="preserve">сельского поселения </w:t>
            </w:r>
            <w:r w:rsidR="004E79CD">
              <w:t>«</w:t>
            </w:r>
            <w:proofErr w:type="spellStart"/>
            <w:r w:rsidR="004E79CD">
              <w:t>Красновеликанское</w:t>
            </w:r>
            <w:proofErr w:type="spellEnd"/>
            <w:r w:rsidR="004E79CD">
              <w:t>»</w:t>
            </w:r>
            <w:r>
              <w:t xml:space="preserve"> на 202</w:t>
            </w:r>
            <w:r w:rsidR="00473066">
              <w:t>1</w:t>
            </w:r>
            <w:r>
              <w:t xml:space="preserve"> год и плановый период 202</w:t>
            </w:r>
            <w:r w:rsidR="00473066">
              <w:t>2</w:t>
            </w:r>
            <w:r>
              <w:t xml:space="preserve"> и 202</w:t>
            </w:r>
            <w:r w:rsidR="00473066">
              <w:t>3</w:t>
            </w:r>
            <w:r>
              <w:t xml:space="preserve"> годов»</w:t>
            </w:r>
          </w:p>
        </w:tc>
      </w:tr>
    </w:tbl>
    <w:p w:rsidR="00060CD1" w:rsidRDefault="00060CD1" w:rsidP="00060CD1"/>
    <w:p w:rsidR="00833F48" w:rsidRDefault="00833F48" w:rsidP="00833F48">
      <w:pPr>
        <w:jc w:val="center"/>
        <w:rPr>
          <w:b/>
          <w:bCs/>
          <w:sz w:val="22"/>
          <w:szCs w:val="22"/>
          <w:lang w:eastAsia="zh-CN"/>
        </w:rPr>
      </w:pPr>
      <w:r>
        <w:rPr>
          <w:b/>
          <w:bCs/>
          <w:sz w:val="22"/>
          <w:szCs w:val="22"/>
          <w:lang w:eastAsia="zh-CN"/>
        </w:rPr>
        <w:t>Объем поступлений доходов бюджета поселения на 2021 год</w:t>
      </w:r>
    </w:p>
    <w:p w:rsidR="00833F48" w:rsidRDefault="00833F48" w:rsidP="00833F48">
      <w:pPr>
        <w:jc w:val="center"/>
      </w:pPr>
    </w:p>
    <w:p w:rsidR="00833F48" w:rsidRDefault="00833F48" w:rsidP="00060CD1"/>
    <w:tbl>
      <w:tblPr>
        <w:tblW w:w="10620" w:type="dxa"/>
        <w:tblInd w:w="-792" w:type="dxa"/>
        <w:tblLayout w:type="fixed"/>
        <w:tblLook w:val="04A0" w:firstRow="1" w:lastRow="0" w:firstColumn="1" w:lastColumn="0" w:noHBand="0" w:noVBand="1"/>
      </w:tblPr>
      <w:tblGrid>
        <w:gridCol w:w="2520"/>
        <w:gridCol w:w="7020"/>
        <w:gridCol w:w="1080"/>
      </w:tblGrid>
      <w:tr w:rsidR="00833F48" w:rsidTr="00132282">
        <w:trPr>
          <w:trHeight w:val="649"/>
        </w:trPr>
        <w:tc>
          <w:tcPr>
            <w:tcW w:w="2520" w:type="dxa"/>
            <w:tcBorders>
              <w:top w:val="single" w:sz="4" w:space="0" w:color="auto"/>
              <w:left w:val="single" w:sz="4" w:space="0" w:color="auto"/>
              <w:bottom w:val="single" w:sz="4" w:space="0" w:color="auto"/>
              <w:right w:val="single" w:sz="4" w:space="0" w:color="auto"/>
            </w:tcBorders>
          </w:tcPr>
          <w:p w:rsidR="00833F48" w:rsidRDefault="00833F48" w:rsidP="00833F48">
            <w:pPr>
              <w:jc w:val="center"/>
              <w:rPr>
                <w:b/>
                <w:bCs/>
                <w:lang w:eastAsia="zh-CN"/>
              </w:rPr>
            </w:pPr>
            <w:r>
              <w:rPr>
                <w:b/>
                <w:bCs/>
                <w:sz w:val="22"/>
                <w:szCs w:val="22"/>
                <w:lang w:eastAsia="zh-CN"/>
              </w:rPr>
              <w:t>Код БК РФ</w:t>
            </w:r>
          </w:p>
        </w:tc>
        <w:tc>
          <w:tcPr>
            <w:tcW w:w="7020" w:type="dxa"/>
            <w:tcBorders>
              <w:top w:val="single" w:sz="4" w:space="0" w:color="auto"/>
              <w:left w:val="single" w:sz="4" w:space="0" w:color="auto"/>
              <w:bottom w:val="single" w:sz="4" w:space="0" w:color="auto"/>
              <w:right w:val="single" w:sz="4" w:space="0" w:color="auto"/>
            </w:tcBorders>
          </w:tcPr>
          <w:p w:rsidR="00833F48" w:rsidRDefault="00833F48" w:rsidP="00833F48">
            <w:pPr>
              <w:jc w:val="center"/>
              <w:rPr>
                <w:b/>
                <w:bCs/>
                <w:lang w:eastAsia="zh-CN"/>
              </w:rPr>
            </w:pPr>
            <w:r>
              <w:rPr>
                <w:b/>
                <w:bCs/>
                <w:sz w:val="22"/>
                <w:szCs w:val="22"/>
                <w:lang w:eastAsia="zh-CN"/>
              </w:rPr>
              <w:t>Наименование статьи доходов</w:t>
            </w:r>
          </w:p>
        </w:tc>
        <w:tc>
          <w:tcPr>
            <w:tcW w:w="1080" w:type="dxa"/>
            <w:tcBorders>
              <w:top w:val="single" w:sz="4" w:space="0" w:color="auto"/>
              <w:left w:val="single" w:sz="4" w:space="0" w:color="auto"/>
              <w:bottom w:val="single" w:sz="4" w:space="0" w:color="auto"/>
              <w:right w:val="single" w:sz="4" w:space="0" w:color="auto"/>
            </w:tcBorders>
          </w:tcPr>
          <w:p w:rsidR="00833F48" w:rsidRDefault="00833F48" w:rsidP="00833F48">
            <w:pPr>
              <w:jc w:val="center"/>
              <w:rPr>
                <w:b/>
                <w:bCs/>
                <w:lang w:eastAsia="zh-CN"/>
              </w:rPr>
            </w:pPr>
            <w:r>
              <w:rPr>
                <w:b/>
                <w:bCs/>
                <w:sz w:val="22"/>
                <w:szCs w:val="22"/>
                <w:lang w:eastAsia="zh-CN"/>
              </w:rPr>
              <w:t>Сумма</w:t>
            </w:r>
          </w:p>
        </w:tc>
      </w:tr>
      <w:tr w:rsidR="00833F48" w:rsidTr="00132282">
        <w:trPr>
          <w:trHeight w:val="469"/>
        </w:trPr>
        <w:tc>
          <w:tcPr>
            <w:tcW w:w="2520" w:type="dxa"/>
            <w:tcBorders>
              <w:top w:val="single" w:sz="4" w:space="0" w:color="auto"/>
              <w:left w:val="single" w:sz="4" w:space="0" w:color="auto"/>
              <w:bottom w:val="single" w:sz="4" w:space="0" w:color="auto"/>
              <w:right w:val="single" w:sz="4" w:space="0" w:color="auto"/>
            </w:tcBorders>
            <w:noWrap/>
          </w:tcPr>
          <w:p w:rsidR="00833F48" w:rsidRDefault="00833F48" w:rsidP="00833F48">
            <w:pPr>
              <w:rPr>
                <w:b/>
                <w:bCs/>
                <w:lang w:eastAsia="zh-CN"/>
              </w:rPr>
            </w:pPr>
            <w:r>
              <w:rPr>
                <w:b/>
                <w:bCs/>
                <w:sz w:val="22"/>
                <w:szCs w:val="22"/>
                <w:lang w:eastAsia="zh-CN"/>
              </w:rPr>
              <w:t>1 00 00000 00 0000 000</w:t>
            </w:r>
          </w:p>
        </w:tc>
        <w:tc>
          <w:tcPr>
            <w:tcW w:w="7020" w:type="dxa"/>
            <w:tcBorders>
              <w:top w:val="single" w:sz="4" w:space="0" w:color="auto"/>
              <w:left w:val="single" w:sz="4" w:space="0" w:color="auto"/>
              <w:bottom w:val="single" w:sz="4" w:space="0" w:color="auto"/>
              <w:right w:val="single" w:sz="4" w:space="0" w:color="auto"/>
            </w:tcBorders>
          </w:tcPr>
          <w:p w:rsidR="00833F48" w:rsidRDefault="00833F48" w:rsidP="00833F48">
            <w:pPr>
              <w:rPr>
                <w:b/>
                <w:bCs/>
                <w:lang w:eastAsia="zh-CN"/>
              </w:rPr>
            </w:pPr>
            <w:r>
              <w:rPr>
                <w:b/>
                <w:bCs/>
                <w:sz w:val="22"/>
                <w:szCs w:val="22"/>
                <w:lang w:eastAsia="zh-CN"/>
              </w:rPr>
              <w:t>НАЛОГОВЫЕ И НЕНАЛОГОВЫЕ ДОХОДЫ</w:t>
            </w:r>
          </w:p>
        </w:tc>
        <w:tc>
          <w:tcPr>
            <w:tcW w:w="1080" w:type="dxa"/>
            <w:tcBorders>
              <w:top w:val="single" w:sz="4" w:space="0" w:color="auto"/>
              <w:left w:val="single" w:sz="4" w:space="0" w:color="auto"/>
              <w:bottom w:val="single" w:sz="4" w:space="0" w:color="auto"/>
              <w:right w:val="single" w:sz="4" w:space="0" w:color="auto"/>
            </w:tcBorders>
            <w:noWrap/>
          </w:tcPr>
          <w:p w:rsidR="00833F48" w:rsidRDefault="004E79CD" w:rsidP="00833F48">
            <w:pPr>
              <w:rPr>
                <w:b/>
                <w:bCs/>
                <w:lang w:eastAsia="zh-CN"/>
              </w:rPr>
            </w:pPr>
            <w:r>
              <w:rPr>
                <w:b/>
                <w:bCs/>
                <w:sz w:val="22"/>
                <w:szCs w:val="22"/>
                <w:lang w:eastAsia="zh-CN"/>
              </w:rPr>
              <w:t>327,0</w:t>
            </w:r>
          </w:p>
        </w:tc>
      </w:tr>
      <w:tr w:rsidR="00833F48" w:rsidRPr="00811359" w:rsidTr="00132282">
        <w:trPr>
          <w:trHeight w:val="409"/>
        </w:trPr>
        <w:tc>
          <w:tcPr>
            <w:tcW w:w="2520" w:type="dxa"/>
            <w:tcBorders>
              <w:top w:val="single" w:sz="4" w:space="0" w:color="auto"/>
              <w:left w:val="single" w:sz="8" w:space="0" w:color="000000"/>
              <w:bottom w:val="single" w:sz="8" w:space="0" w:color="000000"/>
              <w:right w:val="single" w:sz="8" w:space="0" w:color="000000"/>
            </w:tcBorders>
            <w:noWrap/>
          </w:tcPr>
          <w:p w:rsidR="00833F48" w:rsidRDefault="00833F48" w:rsidP="00833F48">
            <w:pPr>
              <w:rPr>
                <w:b/>
                <w:bCs/>
                <w:lang w:eastAsia="zh-CN"/>
              </w:rPr>
            </w:pPr>
            <w:r>
              <w:rPr>
                <w:b/>
                <w:bCs/>
                <w:sz w:val="22"/>
                <w:szCs w:val="22"/>
                <w:lang w:eastAsia="zh-CN"/>
              </w:rPr>
              <w:t>1 01 00000 00 0000 000</w:t>
            </w:r>
          </w:p>
        </w:tc>
        <w:tc>
          <w:tcPr>
            <w:tcW w:w="7020" w:type="dxa"/>
            <w:tcBorders>
              <w:top w:val="single" w:sz="4" w:space="0" w:color="auto"/>
              <w:left w:val="nil"/>
              <w:bottom w:val="single" w:sz="8" w:space="0" w:color="000000"/>
              <w:right w:val="single" w:sz="8" w:space="0" w:color="000000"/>
            </w:tcBorders>
          </w:tcPr>
          <w:p w:rsidR="00833F48" w:rsidRDefault="00833F48" w:rsidP="00833F48">
            <w:pPr>
              <w:rPr>
                <w:b/>
                <w:bCs/>
                <w:lang w:eastAsia="zh-CN"/>
              </w:rPr>
            </w:pPr>
            <w:r>
              <w:rPr>
                <w:b/>
                <w:bCs/>
                <w:sz w:val="22"/>
                <w:szCs w:val="22"/>
                <w:lang w:eastAsia="zh-CN"/>
              </w:rPr>
              <w:t>НАЛОГИ НА ПРИБЫЛЬ, ДОХОДЫ</w:t>
            </w:r>
          </w:p>
        </w:tc>
        <w:tc>
          <w:tcPr>
            <w:tcW w:w="1080" w:type="dxa"/>
            <w:tcBorders>
              <w:top w:val="single" w:sz="4" w:space="0" w:color="auto"/>
              <w:left w:val="nil"/>
              <w:bottom w:val="single" w:sz="8" w:space="0" w:color="000000"/>
              <w:right w:val="single" w:sz="8" w:space="0" w:color="000000"/>
            </w:tcBorders>
            <w:noWrap/>
          </w:tcPr>
          <w:p w:rsidR="00833F48" w:rsidRPr="00811359" w:rsidRDefault="004E79CD" w:rsidP="00833F48">
            <w:pPr>
              <w:rPr>
                <w:b/>
                <w:bCs/>
                <w:sz w:val="22"/>
                <w:szCs w:val="22"/>
                <w:lang w:eastAsia="zh-CN"/>
              </w:rPr>
            </w:pPr>
            <w:r>
              <w:rPr>
                <w:b/>
                <w:bCs/>
                <w:sz w:val="22"/>
                <w:szCs w:val="22"/>
                <w:lang w:eastAsia="zh-CN"/>
              </w:rPr>
              <w:t>120,0</w:t>
            </w:r>
          </w:p>
        </w:tc>
      </w:tr>
      <w:tr w:rsidR="00833F48">
        <w:trPr>
          <w:trHeight w:val="409"/>
        </w:trPr>
        <w:tc>
          <w:tcPr>
            <w:tcW w:w="2520" w:type="dxa"/>
            <w:tcBorders>
              <w:top w:val="nil"/>
              <w:left w:val="single" w:sz="8" w:space="0" w:color="000000"/>
              <w:bottom w:val="single" w:sz="8" w:space="0" w:color="000000"/>
              <w:right w:val="single" w:sz="8" w:space="0" w:color="000000"/>
            </w:tcBorders>
            <w:noWrap/>
          </w:tcPr>
          <w:p w:rsidR="00833F48" w:rsidRDefault="00833F48" w:rsidP="00833F48">
            <w:pPr>
              <w:rPr>
                <w:lang w:eastAsia="zh-CN"/>
              </w:rPr>
            </w:pPr>
            <w:r>
              <w:rPr>
                <w:sz w:val="22"/>
                <w:szCs w:val="22"/>
                <w:lang w:eastAsia="zh-CN"/>
              </w:rPr>
              <w:t>1 01 02000 01 0000 110</w:t>
            </w:r>
          </w:p>
        </w:tc>
        <w:tc>
          <w:tcPr>
            <w:tcW w:w="7020" w:type="dxa"/>
            <w:tcBorders>
              <w:top w:val="nil"/>
              <w:left w:val="nil"/>
              <w:bottom w:val="single" w:sz="8" w:space="0" w:color="000000"/>
              <w:right w:val="single" w:sz="8" w:space="0" w:color="000000"/>
            </w:tcBorders>
          </w:tcPr>
          <w:p w:rsidR="00833F48" w:rsidRDefault="00833F48" w:rsidP="00833F48">
            <w:pPr>
              <w:rPr>
                <w:lang w:eastAsia="zh-CN"/>
              </w:rPr>
            </w:pPr>
            <w:r>
              <w:rPr>
                <w:sz w:val="22"/>
                <w:szCs w:val="22"/>
                <w:lang w:eastAsia="zh-CN"/>
              </w:rPr>
              <w:t>Налог на доходы физических лиц</w:t>
            </w:r>
          </w:p>
        </w:tc>
        <w:tc>
          <w:tcPr>
            <w:tcW w:w="1080" w:type="dxa"/>
            <w:tcBorders>
              <w:top w:val="nil"/>
              <w:left w:val="nil"/>
              <w:bottom w:val="single" w:sz="8" w:space="0" w:color="000000"/>
              <w:right w:val="single" w:sz="8" w:space="0" w:color="000000"/>
            </w:tcBorders>
            <w:noWrap/>
          </w:tcPr>
          <w:p w:rsidR="00833F48" w:rsidRDefault="004E79CD" w:rsidP="00833F48">
            <w:pPr>
              <w:rPr>
                <w:lang w:eastAsia="zh-CN"/>
              </w:rPr>
            </w:pPr>
            <w:r>
              <w:rPr>
                <w:sz w:val="22"/>
                <w:szCs w:val="22"/>
                <w:lang w:eastAsia="zh-CN"/>
              </w:rPr>
              <w:t>120,0</w:t>
            </w:r>
          </w:p>
        </w:tc>
      </w:tr>
      <w:tr w:rsidR="00833F48">
        <w:trPr>
          <w:trHeight w:val="915"/>
        </w:trPr>
        <w:tc>
          <w:tcPr>
            <w:tcW w:w="2520" w:type="dxa"/>
            <w:tcBorders>
              <w:top w:val="nil"/>
              <w:left w:val="single" w:sz="8" w:space="0" w:color="000000"/>
              <w:bottom w:val="single" w:sz="8" w:space="0" w:color="000000"/>
              <w:right w:val="single" w:sz="8" w:space="0" w:color="000000"/>
            </w:tcBorders>
            <w:noWrap/>
          </w:tcPr>
          <w:p w:rsidR="00833F48" w:rsidRDefault="00833F48" w:rsidP="00833F48">
            <w:pPr>
              <w:jc w:val="both"/>
              <w:rPr>
                <w:lang w:eastAsia="zh-CN"/>
              </w:rPr>
            </w:pPr>
            <w:r>
              <w:rPr>
                <w:sz w:val="22"/>
                <w:szCs w:val="22"/>
                <w:lang w:eastAsia="zh-CN"/>
              </w:rPr>
              <w:t>1 01 02010 01 0000 110</w:t>
            </w:r>
          </w:p>
        </w:tc>
        <w:tc>
          <w:tcPr>
            <w:tcW w:w="7020" w:type="dxa"/>
            <w:tcBorders>
              <w:top w:val="nil"/>
              <w:left w:val="nil"/>
              <w:bottom w:val="single" w:sz="8" w:space="0" w:color="000000"/>
              <w:right w:val="single" w:sz="8" w:space="0" w:color="000000"/>
            </w:tcBorders>
          </w:tcPr>
          <w:p w:rsidR="00833F48" w:rsidRDefault="00833F48" w:rsidP="00833F48">
            <w:pPr>
              <w:jc w:val="both"/>
              <w:rPr>
                <w:lang w:eastAsia="zh-CN"/>
              </w:rPr>
            </w:pPr>
            <w:r>
              <w:rPr>
                <w:sz w:val="22"/>
                <w:szCs w:val="22"/>
                <w:lang w:eastAsia="zh-CN"/>
              </w:rPr>
              <w:t>Налог на доходы физических лиц с доходов, источником  которых является налоговый агент, за исключением доходов, в отношение которых исчисление и уплата налога осуществляются в соответствии со статьями 227,227.1 и  228 НК РФ</w:t>
            </w:r>
          </w:p>
        </w:tc>
        <w:tc>
          <w:tcPr>
            <w:tcW w:w="1080" w:type="dxa"/>
            <w:tcBorders>
              <w:top w:val="nil"/>
              <w:left w:val="nil"/>
              <w:bottom w:val="single" w:sz="8" w:space="0" w:color="000000"/>
              <w:right w:val="single" w:sz="8" w:space="0" w:color="000000"/>
            </w:tcBorders>
            <w:noWrap/>
          </w:tcPr>
          <w:p w:rsidR="00833F48" w:rsidRDefault="004E79CD" w:rsidP="00833F48">
            <w:pPr>
              <w:jc w:val="both"/>
              <w:rPr>
                <w:lang w:eastAsia="zh-CN"/>
              </w:rPr>
            </w:pPr>
            <w:r>
              <w:rPr>
                <w:sz w:val="22"/>
                <w:szCs w:val="22"/>
                <w:lang w:eastAsia="zh-CN"/>
              </w:rPr>
              <w:t>120,0</w:t>
            </w:r>
          </w:p>
        </w:tc>
      </w:tr>
      <w:tr w:rsidR="004E79CD">
        <w:trPr>
          <w:trHeight w:val="915"/>
        </w:trPr>
        <w:tc>
          <w:tcPr>
            <w:tcW w:w="2520" w:type="dxa"/>
            <w:tcBorders>
              <w:top w:val="nil"/>
              <w:left w:val="single" w:sz="8" w:space="0" w:color="000000"/>
              <w:bottom w:val="single" w:sz="8" w:space="0" w:color="000000"/>
              <w:right w:val="single" w:sz="8" w:space="0" w:color="000000"/>
            </w:tcBorders>
            <w:noWrap/>
          </w:tcPr>
          <w:p w:rsidR="004E79CD" w:rsidRPr="00836B4B" w:rsidRDefault="004E79CD" w:rsidP="00564FA5">
            <w:pPr>
              <w:jc w:val="both"/>
              <w:rPr>
                <w:b/>
                <w:sz w:val="22"/>
                <w:szCs w:val="22"/>
                <w:lang w:eastAsia="zh-CN"/>
              </w:rPr>
            </w:pPr>
            <w:r w:rsidRPr="004E79CD">
              <w:rPr>
                <w:b/>
                <w:sz w:val="22"/>
                <w:szCs w:val="22"/>
                <w:lang w:eastAsia="zh-CN"/>
              </w:rPr>
              <w:t>10500000000000000</w:t>
            </w:r>
          </w:p>
        </w:tc>
        <w:tc>
          <w:tcPr>
            <w:tcW w:w="7020" w:type="dxa"/>
            <w:tcBorders>
              <w:top w:val="nil"/>
              <w:left w:val="nil"/>
              <w:bottom w:val="single" w:sz="8" w:space="0" w:color="000000"/>
              <w:right w:val="single" w:sz="8" w:space="0" w:color="000000"/>
            </w:tcBorders>
          </w:tcPr>
          <w:p w:rsidR="004E79CD" w:rsidRPr="00836B4B" w:rsidRDefault="004E79CD" w:rsidP="00564FA5">
            <w:pPr>
              <w:jc w:val="both"/>
              <w:rPr>
                <w:b/>
                <w:sz w:val="22"/>
                <w:szCs w:val="22"/>
                <w:lang w:eastAsia="zh-CN"/>
              </w:rPr>
            </w:pPr>
            <w:r>
              <w:rPr>
                <w:b/>
                <w:sz w:val="22"/>
                <w:szCs w:val="22"/>
                <w:lang w:eastAsia="zh-CN"/>
              </w:rPr>
              <w:t>НАЛОГ НА СОВОКУПНЫЙ ДОХОД</w:t>
            </w:r>
          </w:p>
        </w:tc>
        <w:tc>
          <w:tcPr>
            <w:tcW w:w="1080" w:type="dxa"/>
            <w:tcBorders>
              <w:top w:val="nil"/>
              <w:left w:val="nil"/>
              <w:bottom w:val="single" w:sz="8" w:space="0" w:color="000000"/>
              <w:right w:val="single" w:sz="8" w:space="0" w:color="000000"/>
            </w:tcBorders>
            <w:noWrap/>
          </w:tcPr>
          <w:p w:rsidR="004E79CD" w:rsidRPr="00836B4B" w:rsidRDefault="004E79CD" w:rsidP="00564FA5">
            <w:pPr>
              <w:jc w:val="both"/>
              <w:rPr>
                <w:b/>
                <w:sz w:val="22"/>
                <w:szCs w:val="22"/>
                <w:lang w:eastAsia="zh-CN"/>
              </w:rPr>
            </w:pPr>
            <w:r>
              <w:rPr>
                <w:b/>
                <w:sz w:val="22"/>
                <w:szCs w:val="22"/>
                <w:lang w:eastAsia="zh-CN"/>
              </w:rPr>
              <w:t>35,0</w:t>
            </w:r>
          </w:p>
        </w:tc>
      </w:tr>
      <w:tr w:rsidR="004E79CD" w:rsidTr="004E79CD">
        <w:trPr>
          <w:trHeight w:val="401"/>
        </w:trPr>
        <w:tc>
          <w:tcPr>
            <w:tcW w:w="2520" w:type="dxa"/>
            <w:tcBorders>
              <w:top w:val="nil"/>
              <w:left w:val="single" w:sz="8" w:space="0" w:color="000000"/>
              <w:bottom w:val="single" w:sz="8" w:space="0" w:color="000000"/>
              <w:right w:val="single" w:sz="8" w:space="0" w:color="000000"/>
            </w:tcBorders>
            <w:noWrap/>
          </w:tcPr>
          <w:p w:rsidR="004E79CD" w:rsidRPr="00836B4B" w:rsidRDefault="004E79CD" w:rsidP="00564FA5">
            <w:pPr>
              <w:jc w:val="both"/>
              <w:rPr>
                <w:sz w:val="22"/>
                <w:szCs w:val="22"/>
                <w:lang w:eastAsia="zh-CN"/>
              </w:rPr>
            </w:pPr>
            <w:r w:rsidRPr="004E79CD">
              <w:rPr>
                <w:sz w:val="22"/>
                <w:szCs w:val="22"/>
                <w:lang w:eastAsia="zh-CN"/>
              </w:rPr>
              <w:t>10503010011000110</w:t>
            </w:r>
          </w:p>
        </w:tc>
        <w:tc>
          <w:tcPr>
            <w:tcW w:w="7020" w:type="dxa"/>
            <w:tcBorders>
              <w:top w:val="nil"/>
              <w:left w:val="nil"/>
              <w:bottom w:val="single" w:sz="8" w:space="0" w:color="000000"/>
              <w:right w:val="single" w:sz="8" w:space="0" w:color="000000"/>
            </w:tcBorders>
          </w:tcPr>
          <w:p w:rsidR="004E79CD" w:rsidRPr="00836B4B" w:rsidRDefault="004E79CD" w:rsidP="00564FA5">
            <w:pPr>
              <w:jc w:val="both"/>
              <w:rPr>
                <w:sz w:val="22"/>
                <w:szCs w:val="22"/>
                <w:lang w:eastAsia="zh-CN"/>
              </w:rPr>
            </w:pPr>
            <w:r>
              <w:rPr>
                <w:sz w:val="22"/>
                <w:szCs w:val="22"/>
                <w:lang w:eastAsia="zh-CN"/>
              </w:rPr>
              <w:t>Единый сельскохозяйственный налог</w:t>
            </w:r>
          </w:p>
        </w:tc>
        <w:tc>
          <w:tcPr>
            <w:tcW w:w="1080" w:type="dxa"/>
            <w:tcBorders>
              <w:top w:val="nil"/>
              <w:left w:val="nil"/>
              <w:bottom w:val="single" w:sz="8" w:space="0" w:color="000000"/>
              <w:right w:val="single" w:sz="8" w:space="0" w:color="000000"/>
            </w:tcBorders>
            <w:noWrap/>
          </w:tcPr>
          <w:p w:rsidR="004E79CD" w:rsidRPr="00836B4B" w:rsidRDefault="004E79CD" w:rsidP="00564FA5">
            <w:pPr>
              <w:jc w:val="both"/>
              <w:rPr>
                <w:sz w:val="22"/>
                <w:szCs w:val="22"/>
                <w:lang w:eastAsia="zh-CN"/>
              </w:rPr>
            </w:pPr>
            <w:r>
              <w:rPr>
                <w:sz w:val="22"/>
                <w:szCs w:val="22"/>
                <w:lang w:eastAsia="zh-CN"/>
              </w:rPr>
              <w:t>35,0</w:t>
            </w:r>
          </w:p>
        </w:tc>
      </w:tr>
      <w:tr w:rsidR="004E79CD">
        <w:trPr>
          <w:trHeight w:val="323"/>
        </w:trPr>
        <w:tc>
          <w:tcPr>
            <w:tcW w:w="2520" w:type="dxa"/>
            <w:tcBorders>
              <w:top w:val="nil"/>
              <w:left w:val="single" w:sz="8" w:space="0" w:color="000000"/>
              <w:bottom w:val="single" w:sz="8" w:space="0" w:color="000000"/>
              <w:right w:val="single" w:sz="8" w:space="0" w:color="000000"/>
            </w:tcBorders>
            <w:noWrap/>
          </w:tcPr>
          <w:p w:rsidR="004E79CD" w:rsidRDefault="004E79CD" w:rsidP="00833F48">
            <w:pPr>
              <w:jc w:val="both"/>
              <w:rPr>
                <w:b/>
                <w:bCs/>
                <w:lang w:eastAsia="zh-CN"/>
              </w:rPr>
            </w:pPr>
            <w:r>
              <w:rPr>
                <w:b/>
                <w:bCs/>
                <w:sz w:val="22"/>
                <w:szCs w:val="22"/>
                <w:lang w:eastAsia="zh-CN"/>
              </w:rPr>
              <w:t>1 06 00000 00 0000 000</w:t>
            </w:r>
          </w:p>
        </w:tc>
        <w:tc>
          <w:tcPr>
            <w:tcW w:w="7020" w:type="dxa"/>
            <w:tcBorders>
              <w:top w:val="nil"/>
              <w:left w:val="nil"/>
              <w:bottom w:val="single" w:sz="8" w:space="0" w:color="000000"/>
              <w:right w:val="single" w:sz="8" w:space="0" w:color="000000"/>
            </w:tcBorders>
          </w:tcPr>
          <w:p w:rsidR="004E79CD" w:rsidRDefault="004E79CD" w:rsidP="00833F48">
            <w:pPr>
              <w:jc w:val="both"/>
              <w:rPr>
                <w:b/>
                <w:bCs/>
                <w:lang w:eastAsia="zh-CN"/>
              </w:rPr>
            </w:pPr>
            <w:r>
              <w:rPr>
                <w:b/>
                <w:bCs/>
                <w:sz w:val="22"/>
                <w:szCs w:val="22"/>
                <w:lang w:eastAsia="zh-CN"/>
              </w:rPr>
              <w:t>НАЛОГИ НА ИМУЩЕСТВО</w:t>
            </w:r>
          </w:p>
        </w:tc>
        <w:tc>
          <w:tcPr>
            <w:tcW w:w="1080" w:type="dxa"/>
            <w:tcBorders>
              <w:top w:val="nil"/>
              <w:left w:val="nil"/>
              <w:bottom w:val="single" w:sz="8" w:space="0" w:color="000000"/>
              <w:right w:val="single" w:sz="8" w:space="0" w:color="000000"/>
            </w:tcBorders>
            <w:noWrap/>
          </w:tcPr>
          <w:p w:rsidR="004E79CD" w:rsidRDefault="004E79CD" w:rsidP="00833F48">
            <w:pPr>
              <w:jc w:val="both"/>
              <w:rPr>
                <w:b/>
                <w:bCs/>
                <w:lang w:eastAsia="zh-CN"/>
              </w:rPr>
            </w:pPr>
            <w:r>
              <w:rPr>
                <w:b/>
                <w:bCs/>
                <w:sz w:val="22"/>
                <w:szCs w:val="22"/>
                <w:lang w:eastAsia="zh-CN"/>
              </w:rPr>
              <w:t>172,0</w:t>
            </w:r>
          </w:p>
        </w:tc>
      </w:tr>
      <w:tr w:rsidR="004E79CD">
        <w:trPr>
          <w:trHeight w:val="338"/>
        </w:trPr>
        <w:tc>
          <w:tcPr>
            <w:tcW w:w="2520" w:type="dxa"/>
            <w:tcBorders>
              <w:top w:val="nil"/>
              <w:left w:val="single" w:sz="8" w:space="0" w:color="000000"/>
              <w:bottom w:val="single" w:sz="8" w:space="0" w:color="000000"/>
              <w:right w:val="single" w:sz="8" w:space="0" w:color="000000"/>
            </w:tcBorders>
          </w:tcPr>
          <w:p w:rsidR="004E79CD" w:rsidRDefault="004E79CD" w:rsidP="00833F48">
            <w:pPr>
              <w:jc w:val="both"/>
              <w:rPr>
                <w:b/>
                <w:bCs/>
                <w:lang w:eastAsia="zh-CN"/>
              </w:rPr>
            </w:pPr>
            <w:r>
              <w:rPr>
                <w:b/>
                <w:bCs/>
                <w:sz w:val="22"/>
                <w:szCs w:val="22"/>
                <w:lang w:eastAsia="zh-CN"/>
              </w:rPr>
              <w:t>1 06 01000 00 0000 110</w:t>
            </w:r>
          </w:p>
        </w:tc>
        <w:tc>
          <w:tcPr>
            <w:tcW w:w="7020" w:type="dxa"/>
            <w:tcBorders>
              <w:top w:val="nil"/>
              <w:left w:val="nil"/>
              <w:bottom w:val="single" w:sz="8" w:space="0" w:color="000000"/>
              <w:right w:val="single" w:sz="8" w:space="0" w:color="000000"/>
            </w:tcBorders>
          </w:tcPr>
          <w:p w:rsidR="004E79CD" w:rsidRDefault="004E79CD" w:rsidP="00833F48">
            <w:pPr>
              <w:jc w:val="both"/>
              <w:rPr>
                <w:b/>
                <w:bCs/>
                <w:lang w:eastAsia="zh-CN"/>
              </w:rPr>
            </w:pPr>
            <w:r>
              <w:rPr>
                <w:b/>
                <w:bCs/>
                <w:sz w:val="22"/>
                <w:szCs w:val="22"/>
                <w:lang w:eastAsia="zh-CN"/>
              </w:rPr>
              <w:t>Налог на имущество физических лиц</w:t>
            </w:r>
          </w:p>
        </w:tc>
        <w:tc>
          <w:tcPr>
            <w:tcW w:w="1080" w:type="dxa"/>
            <w:tcBorders>
              <w:top w:val="nil"/>
              <w:left w:val="nil"/>
              <w:bottom w:val="single" w:sz="8" w:space="0" w:color="000000"/>
              <w:right w:val="single" w:sz="8" w:space="0" w:color="000000"/>
            </w:tcBorders>
            <w:noWrap/>
          </w:tcPr>
          <w:p w:rsidR="004E79CD" w:rsidRDefault="004E79CD" w:rsidP="00833F48">
            <w:pPr>
              <w:jc w:val="both"/>
              <w:rPr>
                <w:b/>
                <w:bCs/>
                <w:lang w:eastAsia="zh-CN"/>
              </w:rPr>
            </w:pPr>
            <w:r>
              <w:rPr>
                <w:b/>
                <w:bCs/>
                <w:sz w:val="22"/>
                <w:szCs w:val="22"/>
                <w:lang w:eastAsia="zh-CN"/>
              </w:rPr>
              <w:t>5,0</w:t>
            </w:r>
          </w:p>
        </w:tc>
      </w:tr>
      <w:tr w:rsidR="004E79CD">
        <w:trPr>
          <w:trHeight w:val="672"/>
        </w:trPr>
        <w:tc>
          <w:tcPr>
            <w:tcW w:w="2520" w:type="dxa"/>
            <w:tcBorders>
              <w:top w:val="nil"/>
              <w:left w:val="single" w:sz="8" w:space="0" w:color="000000"/>
              <w:bottom w:val="single" w:sz="8" w:space="0" w:color="000000"/>
              <w:right w:val="single" w:sz="8" w:space="0" w:color="000000"/>
            </w:tcBorders>
          </w:tcPr>
          <w:p w:rsidR="004E79CD" w:rsidRDefault="004E79CD" w:rsidP="00833F48">
            <w:pPr>
              <w:jc w:val="both"/>
              <w:rPr>
                <w:lang w:eastAsia="zh-CN"/>
              </w:rPr>
            </w:pPr>
            <w:r>
              <w:rPr>
                <w:sz w:val="22"/>
                <w:szCs w:val="22"/>
                <w:lang w:eastAsia="zh-CN"/>
              </w:rPr>
              <w:t>1 06 01030 10 0000 110</w:t>
            </w:r>
          </w:p>
        </w:tc>
        <w:tc>
          <w:tcPr>
            <w:tcW w:w="7020" w:type="dxa"/>
            <w:tcBorders>
              <w:top w:val="nil"/>
              <w:left w:val="nil"/>
              <w:bottom w:val="single" w:sz="8" w:space="0" w:color="000000"/>
              <w:right w:val="single" w:sz="8" w:space="0" w:color="000000"/>
            </w:tcBorders>
          </w:tcPr>
          <w:p w:rsidR="004E79CD" w:rsidRDefault="004E79CD" w:rsidP="00833F48">
            <w:pPr>
              <w:jc w:val="both"/>
              <w:rPr>
                <w:lang w:eastAsia="zh-CN"/>
              </w:rPr>
            </w:pPr>
            <w:r>
              <w:rPr>
                <w:sz w:val="22"/>
                <w:szCs w:val="22"/>
                <w:lang w:eastAsia="zh-C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80" w:type="dxa"/>
            <w:tcBorders>
              <w:top w:val="nil"/>
              <w:left w:val="nil"/>
              <w:bottom w:val="single" w:sz="8" w:space="0" w:color="000000"/>
              <w:right w:val="single" w:sz="8" w:space="0" w:color="000000"/>
            </w:tcBorders>
            <w:noWrap/>
          </w:tcPr>
          <w:p w:rsidR="004E79CD" w:rsidRDefault="004E79CD" w:rsidP="00833F48">
            <w:pPr>
              <w:jc w:val="both"/>
              <w:rPr>
                <w:lang w:eastAsia="zh-CN"/>
              </w:rPr>
            </w:pPr>
            <w:r>
              <w:rPr>
                <w:sz w:val="22"/>
                <w:szCs w:val="22"/>
                <w:lang w:eastAsia="zh-CN"/>
              </w:rPr>
              <w:t>5,0</w:t>
            </w:r>
          </w:p>
        </w:tc>
      </w:tr>
      <w:tr w:rsidR="004E79CD">
        <w:trPr>
          <w:trHeight w:val="327"/>
        </w:trPr>
        <w:tc>
          <w:tcPr>
            <w:tcW w:w="2520" w:type="dxa"/>
            <w:tcBorders>
              <w:top w:val="nil"/>
              <w:left w:val="single" w:sz="8" w:space="0" w:color="000000"/>
              <w:bottom w:val="single" w:sz="8" w:space="0" w:color="000000"/>
              <w:right w:val="single" w:sz="8" w:space="0" w:color="000000"/>
            </w:tcBorders>
          </w:tcPr>
          <w:p w:rsidR="004E79CD" w:rsidRDefault="004E79CD" w:rsidP="00833F48">
            <w:pPr>
              <w:jc w:val="both"/>
              <w:rPr>
                <w:b/>
                <w:bCs/>
                <w:lang w:eastAsia="zh-CN"/>
              </w:rPr>
            </w:pPr>
            <w:r>
              <w:rPr>
                <w:b/>
                <w:bCs/>
                <w:sz w:val="22"/>
                <w:szCs w:val="22"/>
                <w:lang w:eastAsia="zh-CN"/>
              </w:rPr>
              <w:t>1 06 06000 00 0000 110</w:t>
            </w:r>
          </w:p>
        </w:tc>
        <w:tc>
          <w:tcPr>
            <w:tcW w:w="7020" w:type="dxa"/>
            <w:tcBorders>
              <w:top w:val="nil"/>
              <w:left w:val="nil"/>
              <w:bottom w:val="single" w:sz="8" w:space="0" w:color="000000"/>
              <w:right w:val="single" w:sz="8" w:space="0" w:color="000000"/>
            </w:tcBorders>
          </w:tcPr>
          <w:p w:rsidR="004E79CD" w:rsidRDefault="004E79CD" w:rsidP="00833F48">
            <w:pPr>
              <w:jc w:val="both"/>
              <w:rPr>
                <w:b/>
                <w:bCs/>
                <w:lang w:eastAsia="zh-CN"/>
              </w:rPr>
            </w:pPr>
            <w:r>
              <w:rPr>
                <w:b/>
                <w:bCs/>
                <w:sz w:val="22"/>
                <w:szCs w:val="22"/>
                <w:lang w:eastAsia="zh-CN"/>
              </w:rPr>
              <w:t>Земельный налог</w:t>
            </w:r>
          </w:p>
        </w:tc>
        <w:tc>
          <w:tcPr>
            <w:tcW w:w="1080" w:type="dxa"/>
            <w:tcBorders>
              <w:top w:val="nil"/>
              <w:left w:val="nil"/>
              <w:bottom w:val="single" w:sz="8" w:space="0" w:color="000000"/>
              <w:right w:val="single" w:sz="8" w:space="0" w:color="000000"/>
            </w:tcBorders>
            <w:noWrap/>
          </w:tcPr>
          <w:p w:rsidR="004E79CD" w:rsidRDefault="004E79CD" w:rsidP="004E79CD">
            <w:pPr>
              <w:jc w:val="both"/>
              <w:rPr>
                <w:b/>
                <w:bCs/>
                <w:lang w:eastAsia="zh-CN"/>
              </w:rPr>
            </w:pPr>
            <w:r>
              <w:rPr>
                <w:b/>
                <w:bCs/>
                <w:sz w:val="22"/>
                <w:szCs w:val="22"/>
                <w:lang w:eastAsia="zh-CN"/>
              </w:rPr>
              <w:t>167,0</w:t>
            </w:r>
          </w:p>
        </w:tc>
      </w:tr>
      <w:tr w:rsidR="004E79CD">
        <w:trPr>
          <w:trHeight w:val="390"/>
        </w:trPr>
        <w:tc>
          <w:tcPr>
            <w:tcW w:w="2520" w:type="dxa"/>
            <w:tcBorders>
              <w:top w:val="nil"/>
              <w:left w:val="single" w:sz="8" w:space="0" w:color="000000"/>
              <w:bottom w:val="single" w:sz="8" w:space="0" w:color="000000"/>
              <w:right w:val="single" w:sz="8" w:space="0" w:color="000000"/>
            </w:tcBorders>
          </w:tcPr>
          <w:p w:rsidR="004E79CD" w:rsidRDefault="004E79CD" w:rsidP="00833F48">
            <w:pPr>
              <w:jc w:val="both"/>
              <w:rPr>
                <w:lang w:eastAsia="zh-CN"/>
              </w:rPr>
            </w:pPr>
            <w:r>
              <w:rPr>
                <w:sz w:val="22"/>
                <w:szCs w:val="22"/>
                <w:lang w:eastAsia="zh-CN"/>
              </w:rPr>
              <w:t>1 06 06030 00 0000 110</w:t>
            </w:r>
          </w:p>
        </w:tc>
        <w:tc>
          <w:tcPr>
            <w:tcW w:w="7020" w:type="dxa"/>
            <w:tcBorders>
              <w:top w:val="nil"/>
              <w:left w:val="nil"/>
              <w:bottom w:val="single" w:sz="8" w:space="0" w:color="000000"/>
              <w:right w:val="single" w:sz="8" w:space="0" w:color="000000"/>
            </w:tcBorders>
          </w:tcPr>
          <w:p w:rsidR="004E79CD" w:rsidRDefault="004E79CD" w:rsidP="00833F48">
            <w:pPr>
              <w:jc w:val="both"/>
              <w:rPr>
                <w:lang w:eastAsia="zh-CN"/>
              </w:rPr>
            </w:pPr>
            <w:r>
              <w:rPr>
                <w:sz w:val="22"/>
                <w:szCs w:val="22"/>
                <w:lang w:eastAsia="zh-CN"/>
              </w:rPr>
              <w:t>Земельный налог с организаций</w:t>
            </w:r>
          </w:p>
        </w:tc>
        <w:tc>
          <w:tcPr>
            <w:tcW w:w="1080" w:type="dxa"/>
            <w:tcBorders>
              <w:top w:val="nil"/>
              <w:left w:val="nil"/>
              <w:bottom w:val="single" w:sz="8" w:space="0" w:color="000000"/>
              <w:right w:val="single" w:sz="8" w:space="0" w:color="000000"/>
            </w:tcBorders>
            <w:noWrap/>
          </w:tcPr>
          <w:p w:rsidR="004E79CD" w:rsidRDefault="004E79CD" w:rsidP="00833F48">
            <w:pPr>
              <w:jc w:val="both"/>
              <w:rPr>
                <w:lang w:eastAsia="zh-CN"/>
              </w:rPr>
            </w:pPr>
            <w:r>
              <w:rPr>
                <w:sz w:val="22"/>
                <w:szCs w:val="22"/>
                <w:lang w:eastAsia="zh-CN"/>
              </w:rPr>
              <w:t>167,0</w:t>
            </w:r>
          </w:p>
        </w:tc>
      </w:tr>
      <w:tr w:rsidR="004E79CD">
        <w:trPr>
          <w:trHeight w:val="323"/>
        </w:trPr>
        <w:tc>
          <w:tcPr>
            <w:tcW w:w="2520" w:type="dxa"/>
            <w:tcBorders>
              <w:top w:val="nil"/>
              <w:left w:val="single" w:sz="8" w:space="0" w:color="000000"/>
              <w:bottom w:val="single" w:sz="8" w:space="0" w:color="000000"/>
              <w:right w:val="single" w:sz="8" w:space="0" w:color="000000"/>
            </w:tcBorders>
            <w:noWrap/>
          </w:tcPr>
          <w:p w:rsidR="004E79CD" w:rsidRDefault="004E79CD" w:rsidP="00833F48">
            <w:pPr>
              <w:jc w:val="both"/>
              <w:rPr>
                <w:b/>
                <w:bCs/>
                <w:lang w:eastAsia="zh-CN"/>
              </w:rPr>
            </w:pPr>
            <w:r>
              <w:rPr>
                <w:b/>
                <w:bCs/>
                <w:sz w:val="22"/>
                <w:szCs w:val="22"/>
                <w:lang w:eastAsia="zh-CN"/>
              </w:rPr>
              <w:t>2 00 00000 00 0000 000</w:t>
            </w:r>
          </w:p>
        </w:tc>
        <w:tc>
          <w:tcPr>
            <w:tcW w:w="7020" w:type="dxa"/>
            <w:tcBorders>
              <w:top w:val="nil"/>
              <w:left w:val="nil"/>
              <w:bottom w:val="single" w:sz="8" w:space="0" w:color="000000"/>
              <w:right w:val="single" w:sz="8" w:space="0" w:color="000000"/>
            </w:tcBorders>
          </w:tcPr>
          <w:p w:rsidR="004E79CD" w:rsidRDefault="004E79CD" w:rsidP="00833F48">
            <w:pPr>
              <w:jc w:val="both"/>
              <w:rPr>
                <w:b/>
                <w:bCs/>
                <w:lang w:eastAsia="zh-CN"/>
              </w:rPr>
            </w:pPr>
            <w:r>
              <w:rPr>
                <w:b/>
                <w:bCs/>
                <w:sz w:val="22"/>
                <w:szCs w:val="22"/>
                <w:lang w:eastAsia="zh-CN"/>
              </w:rPr>
              <w:t>БЕЗВОЗМЕЗДНЫЕ ПОСТУПЛЕНИЯ</w:t>
            </w:r>
          </w:p>
        </w:tc>
        <w:tc>
          <w:tcPr>
            <w:tcW w:w="1080" w:type="dxa"/>
            <w:tcBorders>
              <w:top w:val="nil"/>
              <w:left w:val="nil"/>
              <w:bottom w:val="single" w:sz="8" w:space="0" w:color="000000"/>
              <w:right w:val="single" w:sz="8" w:space="0" w:color="000000"/>
            </w:tcBorders>
            <w:noWrap/>
          </w:tcPr>
          <w:p w:rsidR="004E79CD" w:rsidRDefault="00C11C98" w:rsidP="00833F48">
            <w:pPr>
              <w:jc w:val="both"/>
              <w:rPr>
                <w:b/>
                <w:bCs/>
                <w:lang w:eastAsia="zh-CN"/>
              </w:rPr>
            </w:pPr>
            <w:r>
              <w:rPr>
                <w:b/>
                <w:bCs/>
                <w:sz w:val="22"/>
                <w:szCs w:val="22"/>
                <w:lang w:eastAsia="zh-CN"/>
              </w:rPr>
              <w:t>6156,2</w:t>
            </w:r>
          </w:p>
        </w:tc>
      </w:tr>
      <w:tr w:rsidR="004E79CD">
        <w:trPr>
          <w:trHeight w:val="398"/>
        </w:trPr>
        <w:tc>
          <w:tcPr>
            <w:tcW w:w="2520" w:type="dxa"/>
            <w:tcBorders>
              <w:top w:val="nil"/>
              <w:left w:val="single" w:sz="8" w:space="0" w:color="000000"/>
              <w:bottom w:val="single" w:sz="8" w:space="0" w:color="000000"/>
              <w:right w:val="single" w:sz="8" w:space="0" w:color="000000"/>
            </w:tcBorders>
            <w:noWrap/>
          </w:tcPr>
          <w:p w:rsidR="004E79CD" w:rsidRDefault="004E79CD" w:rsidP="00833F48">
            <w:pPr>
              <w:jc w:val="both"/>
              <w:rPr>
                <w:b/>
                <w:bCs/>
                <w:lang w:eastAsia="zh-CN"/>
              </w:rPr>
            </w:pPr>
            <w:r>
              <w:rPr>
                <w:b/>
                <w:bCs/>
                <w:sz w:val="22"/>
                <w:szCs w:val="22"/>
                <w:lang w:eastAsia="zh-CN"/>
              </w:rPr>
              <w:t>2 02 00000 00 0000 000</w:t>
            </w:r>
          </w:p>
        </w:tc>
        <w:tc>
          <w:tcPr>
            <w:tcW w:w="7020" w:type="dxa"/>
            <w:tcBorders>
              <w:top w:val="nil"/>
              <w:left w:val="nil"/>
              <w:bottom w:val="single" w:sz="8" w:space="0" w:color="000000"/>
              <w:right w:val="single" w:sz="8" w:space="0" w:color="000000"/>
            </w:tcBorders>
          </w:tcPr>
          <w:p w:rsidR="004E79CD" w:rsidRDefault="004E79CD" w:rsidP="00833F48">
            <w:pPr>
              <w:jc w:val="both"/>
              <w:rPr>
                <w:b/>
                <w:bCs/>
                <w:lang w:eastAsia="zh-CN"/>
              </w:rPr>
            </w:pPr>
            <w:r>
              <w:rPr>
                <w:b/>
                <w:bCs/>
                <w:sz w:val="22"/>
                <w:szCs w:val="22"/>
                <w:lang w:eastAsia="zh-CN"/>
              </w:rPr>
              <w:t>Безвозмездные поступления от других бюджетов бюджетной системы Российской Федерации</w:t>
            </w:r>
          </w:p>
        </w:tc>
        <w:tc>
          <w:tcPr>
            <w:tcW w:w="1080" w:type="dxa"/>
            <w:tcBorders>
              <w:top w:val="nil"/>
              <w:left w:val="nil"/>
              <w:bottom w:val="single" w:sz="8" w:space="0" w:color="000000"/>
              <w:right w:val="single" w:sz="8" w:space="0" w:color="000000"/>
            </w:tcBorders>
            <w:noWrap/>
          </w:tcPr>
          <w:p w:rsidR="004E79CD" w:rsidRDefault="00C11C98" w:rsidP="00833F48">
            <w:pPr>
              <w:jc w:val="both"/>
              <w:rPr>
                <w:b/>
                <w:bCs/>
                <w:lang w:eastAsia="zh-CN"/>
              </w:rPr>
            </w:pPr>
            <w:r>
              <w:rPr>
                <w:b/>
                <w:bCs/>
                <w:sz w:val="22"/>
                <w:szCs w:val="22"/>
                <w:lang w:eastAsia="zh-CN"/>
              </w:rPr>
              <w:t>6156,2</w:t>
            </w:r>
          </w:p>
        </w:tc>
      </w:tr>
      <w:tr w:rsidR="004E79CD">
        <w:trPr>
          <w:trHeight w:val="338"/>
        </w:trPr>
        <w:tc>
          <w:tcPr>
            <w:tcW w:w="2520" w:type="dxa"/>
            <w:tcBorders>
              <w:top w:val="nil"/>
              <w:left w:val="single" w:sz="8" w:space="0" w:color="000000"/>
              <w:bottom w:val="single" w:sz="8" w:space="0" w:color="000000"/>
              <w:right w:val="single" w:sz="8" w:space="0" w:color="000000"/>
            </w:tcBorders>
            <w:noWrap/>
          </w:tcPr>
          <w:p w:rsidR="004E79CD" w:rsidRDefault="004E79CD" w:rsidP="00833F48">
            <w:pPr>
              <w:jc w:val="both"/>
              <w:rPr>
                <w:b/>
                <w:bCs/>
                <w:lang w:eastAsia="zh-CN"/>
              </w:rPr>
            </w:pPr>
            <w:r>
              <w:rPr>
                <w:b/>
                <w:bCs/>
                <w:sz w:val="22"/>
                <w:szCs w:val="22"/>
                <w:lang w:eastAsia="zh-CN"/>
              </w:rPr>
              <w:t>2 02 10000 00 0000 150</w:t>
            </w:r>
          </w:p>
        </w:tc>
        <w:tc>
          <w:tcPr>
            <w:tcW w:w="7020" w:type="dxa"/>
            <w:tcBorders>
              <w:top w:val="nil"/>
              <w:left w:val="nil"/>
              <w:bottom w:val="single" w:sz="8" w:space="0" w:color="000000"/>
              <w:right w:val="single" w:sz="8" w:space="0" w:color="000000"/>
            </w:tcBorders>
          </w:tcPr>
          <w:p w:rsidR="004E79CD" w:rsidRDefault="004E79CD" w:rsidP="00833F48">
            <w:pPr>
              <w:jc w:val="both"/>
              <w:rPr>
                <w:b/>
                <w:bCs/>
                <w:lang w:eastAsia="zh-CN"/>
              </w:rPr>
            </w:pPr>
            <w:r>
              <w:rPr>
                <w:b/>
                <w:bCs/>
                <w:sz w:val="22"/>
                <w:szCs w:val="22"/>
                <w:lang w:eastAsia="zh-CN"/>
              </w:rPr>
              <w:t>Дотации бюджетам бюджетной системы Российской Федерации</w:t>
            </w:r>
          </w:p>
        </w:tc>
        <w:tc>
          <w:tcPr>
            <w:tcW w:w="1080" w:type="dxa"/>
            <w:tcBorders>
              <w:top w:val="nil"/>
              <w:left w:val="nil"/>
              <w:bottom w:val="single" w:sz="8" w:space="0" w:color="000000"/>
              <w:right w:val="single" w:sz="8" w:space="0" w:color="000000"/>
            </w:tcBorders>
            <w:noWrap/>
          </w:tcPr>
          <w:p w:rsidR="004E79CD" w:rsidRDefault="00C11C98" w:rsidP="00833F48">
            <w:pPr>
              <w:jc w:val="both"/>
              <w:rPr>
                <w:b/>
                <w:bCs/>
                <w:lang w:eastAsia="zh-CN"/>
              </w:rPr>
            </w:pPr>
            <w:r>
              <w:rPr>
                <w:b/>
                <w:bCs/>
                <w:sz w:val="22"/>
                <w:szCs w:val="22"/>
                <w:lang w:eastAsia="zh-CN"/>
              </w:rPr>
              <w:t>1930,6</w:t>
            </w:r>
          </w:p>
        </w:tc>
      </w:tr>
      <w:tr w:rsidR="004E79CD">
        <w:trPr>
          <w:trHeight w:val="398"/>
        </w:trPr>
        <w:tc>
          <w:tcPr>
            <w:tcW w:w="2520" w:type="dxa"/>
            <w:tcBorders>
              <w:top w:val="nil"/>
              <w:left w:val="single" w:sz="8" w:space="0" w:color="000000"/>
              <w:bottom w:val="single" w:sz="8" w:space="0" w:color="000000"/>
              <w:right w:val="single" w:sz="8" w:space="0" w:color="000000"/>
            </w:tcBorders>
            <w:noWrap/>
          </w:tcPr>
          <w:p w:rsidR="004E79CD" w:rsidRPr="004959D1" w:rsidRDefault="004E79CD" w:rsidP="00833F48">
            <w:pPr>
              <w:jc w:val="both"/>
              <w:rPr>
                <w:sz w:val="22"/>
                <w:szCs w:val="22"/>
                <w:lang w:eastAsia="zh-CN"/>
              </w:rPr>
            </w:pPr>
            <w:r w:rsidRPr="004959D1">
              <w:rPr>
                <w:sz w:val="22"/>
                <w:szCs w:val="22"/>
                <w:lang w:eastAsia="zh-CN"/>
              </w:rPr>
              <w:t>2 02 15001 10 0000 15</w:t>
            </w:r>
            <w:r>
              <w:rPr>
                <w:sz w:val="22"/>
                <w:szCs w:val="22"/>
                <w:lang w:eastAsia="zh-CN"/>
              </w:rPr>
              <w:t>0</w:t>
            </w:r>
          </w:p>
        </w:tc>
        <w:tc>
          <w:tcPr>
            <w:tcW w:w="7020" w:type="dxa"/>
            <w:tcBorders>
              <w:top w:val="nil"/>
              <w:left w:val="nil"/>
              <w:bottom w:val="single" w:sz="8" w:space="0" w:color="000000"/>
              <w:right w:val="single" w:sz="8" w:space="0" w:color="000000"/>
            </w:tcBorders>
          </w:tcPr>
          <w:p w:rsidR="004E79CD" w:rsidRPr="004959D1" w:rsidRDefault="004E79CD" w:rsidP="00833F48">
            <w:pPr>
              <w:jc w:val="both"/>
              <w:rPr>
                <w:sz w:val="22"/>
                <w:szCs w:val="22"/>
                <w:lang w:eastAsia="zh-CN"/>
              </w:rPr>
            </w:pPr>
            <w:r w:rsidRPr="004959D1">
              <w:rPr>
                <w:sz w:val="22"/>
                <w:szCs w:val="22"/>
                <w:lang w:eastAsia="zh-CN"/>
              </w:rPr>
              <w:t>Дотации бюджетам сельских поселений на выравнивание бюджетной обеспеченности</w:t>
            </w:r>
          </w:p>
        </w:tc>
        <w:tc>
          <w:tcPr>
            <w:tcW w:w="1080" w:type="dxa"/>
            <w:tcBorders>
              <w:top w:val="nil"/>
              <w:left w:val="nil"/>
              <w:bottom w:val="single" w:sz="8" w:space="0" w:color="000000"/>
              <w:right w:val="single" w:sz="8" w:space="0" w:color="000000"/>
            </w:tcBorders>
            <w:noWrap/>
          </w:tcPr>
          <w:p w:rsidR="004E79CD" w:rsidRDefault="00C11C98" w:rsidP="00833F48">
            <w:pPr>
              <w:jc w:val="both"/>
              <w:rPr>
                <w:lang w:eastAsia="zh-CN"/>
              </w:rPr>
            </w:pPr>
            <w:r>
              <w:rPr>
                <w:sz w:val="22"/>
                <w:szCs w:val="22"/>
                <w:lang w:eastAsia="zh-CN"/>
              </w:rPr>
              <w:t>60,9</w:t>
            </w:r>
          </w:p>
        </w:tc>
      </w:tr>
      <w:tr w:rsidR="004E79CD">
        <w:trPr>
          <w:trHeight w:val="398"/>
        </w:trPr>
        <w:tc>
          <w:tcPr>
            <w:tcW w:w="2520" w:type="dxa"/>
            <w:tcBorders>
              <w:top w:val="nil"/>
              <w:left w:val="single" w:sz="8" w:space="0" w:color="000000"/>
              <w:bottom w:val="single" w:sz="8" w:space="0" w:color="000000"/>
              <w:right w:val="single" w:sz="8" w:space="0" w:color="000000"/>
            </w:tcBorders>
            <w:noWrap/>
          </w:tcPr>
          <w:p w:rsidR="004E79CD" w:rsidRPr="004959D1" w:rsidRDefault="004E79CD" w:rsidP="00833F48">
            <w:pPr>
              <w:jc w:val="both"/>
              <w:rPr>
                <w:sz w:val="22"/>
                <w:szCs w:val="22"/>
                <w:lang w:eastAsia="zh-CN"/>
              </w:rPr>
            </w:pPr>
            <w:r>
              <w:rPr>
                <w:sz w:val="22"/>
                <w:szCs w:val="22"/>
                <w:lang w:eastAsia="zh-CN"/>
              </w:rPr>
              <w:t>2 02 16001 10 0000 150</w:t>
            </w:r>
          </w:p>
        </w:tc>
        <w:tc>
          <w:tcPr>
            <w:tcW w:w="7020" w:type="dxa"/>
            <w:tcBorders>
              <w:top w:val="nil"/>
              <w:left w:val="nil"/>
              <w:bottom w:val="single" w:sz="8" w:space="0" w:color="000000"/>
              <w:right w:val="single" w:sz="8" w:space="0" w:color="000000"/>
            </w:tcBorders>
          </w:tcPr>
          <w:p w:rsidR="004E79CD" w:rsidRPr="0023345F" w:rsidRDefault="004E79CD" w:rsidP="00833F48">
            <w:pPr>
              <w:jc w:val="both"/>
              <w:rPr>
                <w:sz w:val="22"/>
                <w:szCs w:val="22"/>
                <w:lang w:eastAsia="zh-CN"/>
              </w:rPr>
            </w:pPr>
            <w:r w:rsidRPr="0023345F">
              <w:rPr>
                <w:sz w:val="22"/>
                <w:szCs w:val="22"/>
              </w:rPr>
              <w:t>Дотации бюджетам сельских поселений на выравнивание бюджетной обеспеченности из бюджетов муниципальных районов</w:t>
            </w:r>
          </w:p>
        </w:tc>
        <w:tc>
          <w:tcPr>
            <w:tcW w:w="1080" w:type="dxa"/>
            <w:tcBorders>
              <w:top w:val="nil"/>
              <w:left w:val="nil"/>
              <w:bottom w:val="single" w:sz="8" w:space="0" w:color="000000"/>
              <w:right w:val="single" w:sz="8" w:space="0" w:color="000000"/>
            </w:tcBorders>
            <w:noWrap/>
          </w:tcPr>
          <w:p w:rsidR="004E79CD" w:rsidRDefault="00C11C98" w:rsidP="00833F48">
            <w:pPr>
              <w:jc w:val="both"/>
              <w:rPr>
                <w:sz w:val="22"/>
                <w:szCs w:val="22"/>
                <w:lang w:eastAsia="zh-CN"/>
              </w:rPr>
            </w:pPr>
            <w:r>
              <w:rPr>
                <w:sz w:val="22"/>
                <w:szCs w:val="22"/>
                <w:lang w:eastAsia="zh-CN"/>
              </w:rPr>
              <w:t>1869,7</w:t>
            </w:r>
          </w:p>
        </w:tc>
      </w:tr>
      <w:tr w:rsidR="004E79CD">
        <w:trPr>
          <w:trHeight w:val="398"/>
        </w:trPr>
        <w:tc>
          <w:tcPr>
            <w:tcW w:w="2520" w:type="dxa"/>
            <w:tcBorders>
              <w:top w:val="nil"/>
              <w:left w:val="single" w:sz="8" w:space="0" w:color="000000"/>
              <w:bottom w:val="single" w:sz="8" w:space="0" w:color="000000"/>
              <w:right w:val="single" w:sz="8" w:space="0" w:color="000000"/>
            </w:tcBorders>
            <w:noWrap/>
          </w:tcPr>
          <w:p w:rsidR="004E79CD" w:rsidRDefault="004E79CD" w:rsidP="00833F48">
            <w:pPr>
              <w:jc w:val="both"/>
              <w:rPr>
                <w:sz w:val="22"/>
                <w:szCs w:val="22"/>
                <w:lang w:eastAsia="zh-CN"/>
              </w:rPr>
            </w:pPr>
            <w:r>
              <w:rPr>
                <w:sz w:val="22"/>
                <w:szCs w:val="22"/>
                <w:lang w:eastAsia="zh-CN"/>
              </w:rPr>
              <w:t>2 02 20000 00 0000 150</w:t>
            </w:r>
          </w:p>
        </w:tc>
        <w:tc>
          <w:tcPr>
            <w:tcW w:w="7020" w:type="dxa"/>
            <w:tcBorders>
              <w:top w:val="nil"/>
              <w:left w:val="nil"/>
              <w:bottom w:val="single" w:sz="8" w:space="0" w:color="000000"/>
              <w:right w:val="single" w:sz="8" w:space="0" w:color="000000"/>
            </w:tcBorders>
          </w:tcPr>
          <w:p w:rsidR="004E79CD" w:rsidRPr="002E30F2" w:rsidRDefault="004E79CD" w:rsidP="00833F48">
            <w:pPr>
              <w:jc w:val="both"/>
              <w:rPr>
                <w:sz w:val="22"/>
                <w:szCs w:val="22"/>
              </w:rPr>
            </w:pPr>
            <w:proofErr w:type="gramStart"/>
            <w:r w:rsidRPr="002E30F2">
              <w:rPr>
                <w:b/>
                <w:sz w:val="22"/>
                <w:szCs w:val="22"/>
                <w:lang w:eastAsia="ru-RU"/>
              </w:rPr>
              <w:t>Субсидии бюджетам бюджетной системы Российской Федерации (межбюджетные субсидии</w:t>
            </w:r>
            <w:proofErr w:type="gramEnd"/>
          </w:p>
        </w:tc>
        <w:tc>
          <w:tcPr>
            <w:tcW w:w="1080" w:type="dxa"/>
            <w:tcBorders>
              <w:top w:val="nil"/>
              <w:left w:val="nil"/>
              <w:bottom w:val="single" w:sz="8" w:space="0" w:color="000000"/>
              <w:right w:val="single" w:sz="8" w:space="0" w:color="000000"/>
            </w:tcBorders>
            <w:noWrap/>
          </w:tcPr>
          <w:p w:rsidR="004E79CD" w:rsidRDefault="00C11C98" w:rsidP="00833F48">
            <w:pPr>
              <w:jc w:val="both"/>
              <w:rPr>
                <w:sz w:val="22"/>
                <w:szCs w:val="22"/>
                <w:lang w:eastAsia="zh-CN"/>
              </w:rPr>
            </w:pPr>
            <w:r>
              <w:rPr>
                <w:sz w:val="22"/>
                <w:szCs w:val="22"/>
                <w:lang w:eastAsia="zh-CN"/>
              </w:rPr>
              <w:t>1675,0</w:t>
            </w:r>
          </w:p>
        </w:tc>
      </w:tr>
      <w:tr w:rsidR="004E79CD">
        <w:trPr>
          <w:trHeight w:val="398"/>
        </w:trPr>
        <w:tc>
          <w:tcPr>
            <w:tcW w:w="2520" w:type="dxa"/>
            <w:tcBorders>
              <w:top w:val="nil"/>
              <w:left w:val="single" w:sz="8" w:space="0" w:color="000000"/>
              <w:bottom w:val="single" w:sz="8" w:space="0" w:color="000000"/>
              <w:right w:val="single" w:sz="8" w:space="0" w:color="000000"/>
            </w:tcBorders>
            <w:noWrap/>
          </w:tcPr>
          <w:p w:rsidR="004E79CD" w:rsidRDefault="004E79CD" w:rsidP="00833F48">
            <w:pPr>
              <w:jc w:val="both"/>
              <w:rPr>
                <w:sz w:val="22"/>
                <w:szCs w:val="22"/>
                <w:lang w:eastAsia="zh-CN"/>
              </w:rPr>
            </w:pPr>
            <w:r>
              <w:rPr>
                <w:sz w:val="22"/>
                <w:szCs w:val="22"/>
                <w:lang w:eastAsia="zh-CN"/>
              </w:rPr>
              <w:t>2 02 29999 10 0000 150</w:t>
            </w:r>
          </w:p>
        </w:tc>
        <w:tc>
          <w:tcPr>
            <w:tcW w:w="7020" w:type="dxa"/>
            <w:tcBorders>
              <w:top w:val="nil"/>
              <w:left w:val="nil"/>
              <w:bottom w:val="single" w:sz="8" w:space="0" w:color="000000"/>
              <w:right w:val="single" w:sz="8" w:space="0" w:color="000000"/>
            </w:tcBorders>
          </w:tcPr>
          <w:p w:rsidR="004E79CD" w:rsidRPr="002E30F2" w:rsidRDefault="004E79CD" w:rsidP="00833F48">
            <w:pPr>
              <w:jc w:val="both"/>
              <w:rPr>
                <w:sz w:val="22"/>
                <w:szCs w:val="22"/>
              </w:rPr>
            </w:pPr>
            <w:r w:rsidRPr="002E30F2">
              <w:rPr>
                <w:sz w:val="22"/>
                <w:szCs w:val="22"/>
                <w:lang w:eastAsia="ru-RU"/>
              </w:rPr>
              <w:t>Прочие субсидии бюджетам сельских поселений</w:t>
            </w:r>
          </w:p>
        </w:tc>
        <w:tc>
          <w:tcPr>
            <w:tcW w:w="1080" w:type="dxa"/>
            <w:tcBorders>
              <w:top w:val="nil"/>
              <w:left w:val="nil"/>
              <w:bottom w:val="single" w:sz="8" w:space="0" w:color="000000"/>
              <w:right w:val="single" w:sz="8" w:space="0" w:color="000000"/>
            </w:tcBorders>
            <w:noWrap/>
          </w:tcPr>
          <w:p w:rsidR="004E79CD" w:rsidRDefault="00C11C98" w:rsidP="00833F48">
            <w:pPr>
              <w:jc w:val="both"/>
              <w:rPr>
                <w:sz w:val="22"/>
                <w:szCs w:val="22"/>
                <w:lang w:eastAsia="zh-CN"/>
              </w:rPr>
            </w:pPr>
            <w:r>
              <w:rPr>
                <w:sz w:val="22"/>
                <w:szCs w:val="22"/>
                <w:lang w:eastAsia="zh-CN"/>
              </w:rPr>
              <w:t>1675,0</w:t>
            </w:r>
          </w:p>
        </w:tc>
      </w:tr>
      <w:tr w:rsidR="004E79CD">
        <w:trPr>
          <w:trHeight w:val="383"/>
        </w:trPr>
        <w:tc>
          <w:tcPr>
            <w:tcW w:w="2520" w:type="dxa"/>
            <w:tcBorders>
              <w:top w:val="nil"/>
              <w:left w:val="single" w:sz="8" w:space="0" w:color="000000"/>
              <w:bottom w:val="single" w:sz="8" w:space="0" w:color="000000"/>
              <w:right w:val="single" w:sz="8" w:space="0" w:color="000000"/>
            </w:tcBorders>
            <w:noWrap/>
          </w:tcPr>
          <w:p w:rsidR="004E79CD" w:rsidRDefault="004E79CD" w:rsidP="00833F48">
            <w:pPr>
              <w:jc w:val="both"/>
              <w:rPr>
                <w:b/>
                <w:bCs/>
                <w:lang w:eastAsia="zh-CN"/>
              </w:rPr>
            </w:pPr>
            <w:r>
              <w:rPr>
                <w:b/>
                <w:bCs/>
                <w:sz w:val="22"/>
                <w:szCs w:val="22"/>
                <w:lang w:eastAsia="zh-CN"/>
              </w:rPr>
              <w:t>2 02 30000 00 0000 150</w:t>
            </w:r>
          </w:p>
        </w:tc>
        <w:tc>
          <w:tcPr>
            <w:tcW w:w="7020" w:type="dxa"/>
            <w:tcBorders>
              <w:top w:val="nil"/>
              <w:left w:val="nil"/>
              <w:bottom w:val="single" w:sz="8" w:space="0" w:color="000000"/>
              <w:right w:val="single" w:sz="8" w:space="0" w:color="000000"/>
            </w:tcBorders>
          </w:tcPr>
          <w:p w:rsidR="004E79CD" w:rsidRDefault="004E79CD" w:rsidP="00833F48">
            <w:pPr>
              <w:jc w:val="both"/>
              <w:rPr>
                <w:b/>
                <w:bCs/>
                <w:lang w:eastAsia="zh-CN"/>
              </w:rPr>
            </w:pPr>
            <w:r>
              <w:rPr>
                <w:b/>
                <w:bCs/>
                <w:sz w:val="22"/>
                <w:szCs w:val="22"/>
                <w:lang w:eastAsia="zh-CN"/>
              </w:rPr>
              <w:t>Субвенции бюджетам бюджетной системы Российской Федерации</w:t>
            </w:r>
          </w:p>
        </w:tc>
        <w:tc>
          <w:tcPr>
            <w:tcW w:w="1080" w:type="dxa"/>
            <w:tcBorders>
              <w:top w:val="nil"/>
              <w:left w:val="nil"/>
              <w:bottom w:val="single" w:sz="8" w:space="0" w:color="000000"/>
              <w:right w:val="single" w:sz="8" w:space="0" w:color="000000"/>
            </w:tcBorders>
            <w:noWrap/>
          </w:tcPr>
          <w:p w:rsidR="004E79CD" w:rsidRDefault="004E79CD" w:rsidP="00833F48">
            <w:pPr>
              <w:jc w:val="both"/>
              <w:rPr>
                <w:b/>
                <w:bCs/>
                <w:lang w:eastAsia="zh-CN"/>
              </w:rPr>
            </w:pPr>
            <w:r>
              <w:rPr>
                <w:b/>
                <w:bCs/>
                <w:sz w:val="22"/>
                <w:szCs w:val="22"/>
                <w:lang w:eastAsia="zh-CN"/>
              </w:rPr>
              <w:t>134,0</w:t>
            </w:r>
          </w:p>
        </w:tc>
      </w:tr>
      <w:tr w:rsidR="004E79CD" w:rsidRPr="004959D1">
        <w:trPr>
          <w:trHeight w:val="683"/>
        </w:trPr>
        <w:tc>
          <w:tcPr>
            <w:tcW w:w="2520" w:type="dxa"/>
            <w:tcBorders>
              <w:top w:val="nil"/>
              <w:left w:val="single" w:sz="8" w:space="0" w:color="000000"/>
              <w:bottom w:val="single" w:sz="8" w:space="0" w:color="000000"/>
              <w:right w:val="single" w:sz="8" w:space="0" w:color="000000"/>
            </w:tcBorders>
            <w:noWrap/>
          </w:tcPr>
          <w:p w:rsidR="004E79CD" w:rsidRPr="004959D1" w:rsidRDefault="004E79CD" w:rsidP="00833F48">
            <w:pPr>
              <w:jc w:val="both"/>
              <w:rPr>
                <w:sz w:val="22"/>
                <w:szCs w:val="22"/>
                <w:lang w:eastAsia="zh-CN"/>
              </w:rPr>
            </w:pPr>
            <w:r w:rsidRPr="004959D1">
              <w:rPr>
                <w:sz w:val="22"/>
                <w:szCs w:val="22"/>
                <w:lang w:eastAsia="zh-CN"/>
              </w:rPr>
              <w:t>2 02 35118 10 0000 15</w:t>
            </w:r>
            <w:r>
              <w:rPr>
                <w:sz w:val="22"/>
                <w:szCs w:val="22"/>
                <w:lang w:eastAsia="zh-CN"/>
              </w:rPr>
              <w:t>0</w:t>
            </w:r>
          </w:p>
        </w:tc>
        <w:tc>
          <w:tcPr>
            <w:tcW w:w="7020" w:type="dxa"/>
            <w:tcBorders>
              <w:top w:val="nil"/>
              <w:left w:val="nil"/>
              <w:bottom w:val="single" w:sz="8" w:space="0" w:color="000000"/>
              <w:right w:val="single" w:sz="8" w:space="0" w:color="000000"/>
            </w:tcBorders>
          </w:tcPr>
          <w:p w:rsidR="004E79CD" w:rsidRPr="004959D1" w:rsidRDefault="004E79CD" w:rsidP="00833F48">
            <w:pPr>
              <w:jc w:val="both"/>
              <w:rPr>
                <w:sz w:val="22"/>
                <w:szCs w:val="22"/>
                <w:lang w:eastAsia="zh-CN"/>
              </w:rPr>
            </w:pPr>
            <w:r w:rsidRPr="004959D1">
              <w:rPr>
                <w:sz w:val="22"/>
                <w:szCs w:val="22"/>
                <w:lang w:eastAsia="zh-C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80" w:type="dxa"/>
            <w:tcBorders>
              <w:top w:val="nil"/>
              <w:left w:val="nil"/>
              <w:bottom w:val="single" w:sz="8" w:space="0" w:color="000000"/>
              <w:right w:val="single" w:sz="8" w:space="0" w:color="000000"/>
            </w:tcBorders>
            <w:noWrap/>
          </w:tcPr>
          <w:p w:rsidR="004E79CD" w:rsidRPr="004959D1" w:rsidRDefault="004E79CD" w:rsidP="00833F48">
            <w:pPr>
              <w:jc w:val="both"/>
              <w:rPr>
                <w:sz w:val="22"/>
                <w:szCs w:val="22"/>
                <w:lang w:eastAsia="zh-CN"/>
              </w:rPr>
            </w:pPr>
            <w:r>
              <w:rPr>
                <w:sz w:val="22"/>
                <w:szCs w:val="22"/>
                <w:lang w:eastAsia="zh-CN"/>
              </w:rPr>
              <w:t>134,0</w:t>
            </w:r>
          </w:p>
        </w:tc>
      </w:tr>
      <w:tr w:rsidR="004E79CD" w:rsidRPr="00F75BEC">
        <w:trPr>
          <w:trHeight w:val="683"/>
        </w:trPr>
        <w:tc>
          <w:tcPr>
            <w:tcW w:w="2520" w:type="dxa"/>
            <w:tcBorders>
              <w:top w:val="nil"/>
              <w:left w:val="single" w:sz="8" w:space="0" w:color="000000"/>
              <w:bottom w:val="single" w:sz="8" w:space="0" w:color="000000"/>
              <w:right w:val="single" w:sz="8" w:space="0" w:color="000000"/>
            </w:tcBorders>
            <w:noWrap/>
          </w:tcPr>
          <w:p w:rsidR="004E79CD" w:rsidRPr="00F75BEC" w:rsidRDefault="004E79CD" w:rsidP="00833F48">
            <w:pPr>
              <w:jc w:val="both"/>
              <w:rPr>
                <w:b/>
                <w:lang w:eastAsia="zh-CN"/>
              </w:rPr>
            </w:pPr>
            <w:r>
              <w:rPr>
                <w:b/>
                <w:sz w:val="22"/>
                <w:szCs w:val="22"/>
                <w:lang w:eastAsia="zh-CN"/>
              </w:rPr>
              <w:lastRenderedPageBreak/>
              <w:t>2 02 04000 00 0000 000</w:t>
            </w:r>
          </w:p>
        </w:tc>
        <w:tc>
          <w:tcPr>
            <w:tcW w:w="7020" w:type="dxa"/>
            <w:tcBorders>
              <w:top w:val="nil"/>
              <w:left w:val="nil"/>
              <w:bottom w:val="single" w:sz="8" w:space="0" w:color="000000"/>
              <w:right w:val="single" w:sz="8" w:space="0" w:color="000000"/>
            </w:tcBorders>
          </w:tcPr>
          <w:p w:rsidR="004E79CD" w:rsidRPr="00F75BEC" w:rsidRDefault="004E79CD" w:rsidP="00833F48">
            <w:pPr>
              <w:jc w:val="both"/>
              <w:rPr>
                <w:b/>
                <w:lang w:eastAsia="zh-CN"/>
              </w:rPr>
            </w:pPr>
            <w:r>
              <w:rPr>
                <w:b/>
                <w:sz w:val="22"/>
                <w:szCs w:val="22"/>
                <w:lang w:eastAsia="zh-CN"/>
              </w:rPr>
              <w:t>Иные межбюджетные трансферты</w:t>
            </w:r>
          </w:p>
        </w:tc>
        <w:tc>
          <w:tcPr>
            <w:tcW w:w="1080" w:type="dxa"/>
            <w:tcBorders>
              <w:top w:val="nil"/>
              <w:left w:val="nil"/>
              <w:bottom w:val="single" w:sz="8" w:space="0" w:color="000000"/>
              <w:right w:val="single" w:sz="8" w:space="0" w:color="000000"/>
            </w:tcBorders>
            <w:noWrap/>
          </w:tcPr>
          <w:p w:rsidR="004E79CD" w:rsidRPr="00F75BEC" w:rsidRDefault="00C11C98" w:rsidP="00833F48">
            <w:pPr>
              <w:jc w:val="both"/>
              <w:rPr>
                <w:b/>
                <w:lang w:eastAsia="zh-CN"/>
              </w:rPr>
            </w:pPr>
            <w:r>
              <w:rPr>
                <w:b/>
                <w:sz w:val="22"/>
                <w:szCs w:val="22"/>
                <w:lang w:eastAsia="zh-CN"/>
              </w:rPr>
              <w:t>2416,6</w:t>
            </w:r>
          </w:p>
        </w:tc>
      </w:tr>
      <w:tr w:rsidR="004E79CD" w:rsidRPr="00F75BEC">
        <w:trPr>
          <w:trHeight w:val="683"/>
        </w:trPr>
        <w:tc>
          <w:tcPr>
            <w:tcW w:w="2520" w:type="dxa"/>
            <w:tcBorders>
              <w:top w:val="nil"/>
              <w:left w:val="single" w:sz="8" w:space="0" w:color="000000"/>
              <w:bottom w:val="single" w:sz="8" w:space="0" w:color="000000"/>
              <w:right w:val="single" w:sz="8" w:space="0" w:color="000000"/>
            </w:tcBorders>
            <w:noWrap/>
          </w:tcPr>
          <w:p w:rsidR="004E79CD" w:rsidRPr="004959D1" w:rsidRDefault="004E79CD" w:rsidP="00833F48">
            <w:pPr>
              <w:jc w:val="both"/>
              <w:rPr>
                <w:sz w:val="22"/>
                <w:szCs w:val="22"/>
                <w:lang w:eastAsia="zh-CN"/>
              </w:rPr>
            </w:pPr>
            <w:r w:rsidRPr="004959D1">
              <w:rPr>
                <w:sz w:val="22"/>
                <w:szCs w:val="22"/>
                <w:lang w:eastAsia="zh-CN"/>
              </w:rPr>
              <w:t>2 02 40014 10 0000 15</w:t>
            </w:r>
            <w:r>
              <w:rPr>
                <w:sz w:val="22"/>
                <w:szCs w:val="22"/>
                <w:lang w:eastAsia="zh-CN"/>
              </w:rPr>
              <w:t>0</w:t>
            </w:r>
          </w:p>
        </w:tc>
        <w:tc>
          <w:tcPr>
            <w:tcW w:w="7020" w:type="dxa"/>
            <w:tcBorders>
              <w:top w:val="nil"/>
              <w:left w:val="nil"/>
              <w:bottom w:val="single" w:sz="8" w:space="0" w:color="000000"/>
              <w:right w:val="single" w:sz="8" w:space="0" w:color="000000"/>
            </w:tcBorders>
          </w:tcPr>
          <w:p w:rsidR="004E79CD" w:rsidRPr="004959D1" w:rsidRDefault="004E79CD" w:rsidP="00833F48">
            <w:pPr>
              <w:jc w:val="both"/>
              <w:rPr>
                <w:sz w:val="22"/>
                <w:szCs w:val="22"/>
                <w:lang w:eastAsia="zh-CN"/>
              </w:rPr>
            </w:pPr>
            <w:r w:rsidRPr="004959D1">
              <w:rPr>
                <w:sz w:val="22"/>
                <w:szCs w:val="22"/>
                <w:lang w:eastAsia="zh-C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80" w:type="dxa"/>
            <w:tcBorders>
              <w:top w:val="nil"/>
              <w:left w:val="nil"/>
              <w:bottom w:val="single" w:sz="8" w:space="0" w:color="000000"/>
              <w:right w:val="single" w:sz="8" w:space="0" w:color="000000"/>
            </w:tcBorders>
            <w:noWrap/>
          </w:tcPr>
          <w:p w:rsidR="004E79CD" w:rsidRPr="00F75BEC" w:rsidRDefault="00C11C98" w:rsidP="00833F48">
            <w:pPr>
              <w:jc w:val="both"/>
              <w:rPr>
                <w:lang w:eastAsia="zh-CN"/>
              </w:rPr>
            </w:pPr>
            <w:r>
              <w:rPr>
                <w:sz w:val="22"/>
                <w:szCs w:val="22"/>
                <w:lang w:eastAsia="zh-CN"/>
              </w:rPr>
              <w:t>705,7</w:t>
            </w:r>
          </w:p>
        </w:tc>
      </w:tr>
      <w:tr w:rsidR="004E79CD" w:rsidRPr="00F75BEC">
        <w:trPr>
          <w:trHeight w:val="683"/>
        </w:trPr>
        <w:tc>
          <w:tcPr>
            <w:tcW w:w="2520" w:type="dxa"/>
            <w:tcBorders>
              <w:top w:val="nil"/>
              <w:left w:val="single" w:sz="8" w:space="0" w:color="000000"/>
              <w:bottom w:val="single" w:sz="8" w:space="0" w:color="000000"/>
              <w:right w:val="single" w:sz="8" w:space="0" w:color="000000"/>
            </w:tcBorders>
            <w:noWrap/>
          </w:tcPr>
          <w:p w:rsidR="004E79CD" w:rsidRPr="004959D1" w:rsidRDefault="004E79CD" w:rsidP="00833F48">
            <w:pPr>
              <w:jc w:val="both"/>
              <w:rPr>
                <w:sz w:val="22"/>
                <w:szCs w:val="22"/>
                <w:lang w:eastAsia="zh-CN"/>
              </w:rPr>
            </w:pPr>
            <w:r>
              <w:rPr>
                <w:sz w:val="22"/>
                <w:szCs w:val="22"/>
                <w:lang w:eastAsia="zh-CN"/>
              </w:rPr>
              <w:t>2 02 49999 10 0000 150</w:t>
            </w:r>
          </w:p>
        </w:tc>
        <w:tc>
          <w:tcPr>
            <w:tcW w:w="7020" w:type="dxa"/>
            <w:tcBorders>
              <w:top w:val="nil"/>
              <w:left w:val="nil"/>
              <w:bottom w:val="single" w:sz="8" w:space="0" w:color="000000"/>
              <w:right w:val="single" w:sz="8" w:space="0" w:color="000000"/>
            </w:tcBorders>
          </w:tcPr>
          <w:p w:rsidR="004E79CD" w:rsidRPr="004959D1" w:rsidRDefault="004E79CD" w:rsidP="00833F48">
            <w:pPr>
              <w:jc w:val="both"/>
              <w:rPr>
                <w:sz w:val="22"/>
                <w:szCs w:val="22"/>
                <w:lang w:eastAsia="zh-CN"/>
              </w:rPr>
            </w:pPr>
            <w:r w:rsidRPr="00866002">
              <w:t xml:space="preserve">Прочие межбюджетные трансферты, передаваемые бюджетам </w:t>
            </w:r>
            <w:r>
              <w:t>сельских поселений</w:t>
            </w:r>
          </w:p>
        </w:tc>
        <w:tc>
          <w:tcPr>
            <w:tcW w:w="1080" w:type="dxa"/>
            <w:tcBorders>
              <w:top w:val="nil"/>
              <w:left w:val="nil"/>
              <w:bottom w:val="single" w:sz="8" w:space="0" w:color="000000"/>
              <w:right w:val="single" w:sz="8" w:space="0" w:color="000000"/>
            </w:tcBorders>
            <w:noWrap/>
          </w:tcPr>
          <w:p w:rsidR="004E79CD" w:rsidRDefault="00C11C98" w:rsidP="00833F48">
            <w:pPr>
              <w:jc w:val="both"/>
              <w:rPr>
                <w:sz w:val="22"/>
                <w:szCs w:val="22"/>
                <w:lang w:eastAsia="zh-CN"/>
              </w:rPr>
            </w:pPr>
            <w:r>
              <w:rPr>
                <w:sz w:val="22"/>
                <w:szCs w:val="22"/>
                <w:lang w:eastAsia="zh-CN"/>
              </w:rPr>
              <w:t>1710,9</w:t>
            </w:r>
          </w:p>
        </w:tc>
      </w:tr>
      <w:tr w:rsidR="004E79CD" w:rsidRPr="00B36B9A">
        <w:trPr>
          <w:trHeight w:val="683"/>
        </w:trPr>
        <w:tc>
          <w:tcPr>
            <w:tcW w:w="2520" w:type="dxa"/>
            <w:tcBorders>
              <w:top w:val="nil"/>
              <w:left w:val="single" w:sz="8" w:space="0" w:color="000000"/>
              <w:bottom w:val="single" w:sz="8" w:space="0" w:color="000000"/>
              <w:right w:val="single" w:sz="8" w:space="0" w:color="000000"/>
            </w:tcBorders>
            <w:noWrap/>
          </w:tcPr>
          <w:p w:rsidR="004E79CD" w:rsidRPr="00B36B9A" w:rsidRDefault="004E79CD" w:rsidP="00833F48">
            <w:pPr>
              <w:jc w:val="both"/>
              <w:rPr>
                <w:b/>
                <w:lang w:eastAsia="zh-CN"/>
              </w:rPr>
            </w:pPr>
          </w:p>
        </w:tc>
        <w:tc>
          <w:tcPr>
            <w:tcW w:w="7020" w:type="dxa"/>
            <w:tcBorders>
              <w:top w:val="nil"/>
              <w:left w:val="nil"/>
              <w:bottom w:val="single" w:sz="8" w:space="0" w:color="000000"/>
              <w:right w:val="single" w:sz="8" w:space="0" w:color="000000"/>
            </w:tcBorders>
          </w:tcPr>
          <w:p w:rsidR="004E79CD" w:rsidRPr="00B36B9A" w:rsidRDefault="004E79CD" w:rsidP="00833F48">
            <w:pPr>
              <w:jc w:val="both"/>
              <w:rPr>
                <w:b/>
                <w:lang w:eastAsia="zh-CN"/>
              </w:rPr>
            </w:pPr>
          </w:p>
          <w:p w:rsidR="004E79CD" w:rsidRPr="00B36B9A" w:rsidRDefault="004E79CD" w:rsidP="00833F48">
            <w:pPr>
              <w:jc w:val="both"/>
              <w:rPr>
                <w:b/>
                <w:lang w:eastAsia="zh-CN"/>
              </w:rPr>
            </w:pPr>
            <w:r w:rsidRPr="00B36B9A">
              <w:rPr>
                <w:b/>
                <w:sz w:val="22"/>
                <w:szCs w:val="22"/>
                <w:lang w:eastAsia="zh-CN"/>
              </w:rPr>
              <w:t>ВСЕГО:</w:t>
            </w:r>
          </w:p>
        </w:tc>
        <w:tc>
          <w:tcPr>
            <w:tcW w:w="1080" w:type="dxa"/>
            <w:tcBorders>
              <w:top w:val="nil"/>
              <w:left w:val="nil"/>
              <w:bottom w:val="single" w:sz="8" w:space="0" w:color="000000"/>
              <w:right w:val="single" w:sz="8" w:space="0" w:color="000000"/>
            </w:tcBorders>
            <w:noWrap/>
          </w:tcPr>
          <w:p w:rsidR="004E79CD" w:rsidRDefault="004E79CD" w:rsidP="00833F48">
            <w:pPr>
              <w:jc w:val="both"/>
              <w:rPr>
                <w:b/>
                <w:lang w:eastAsia="zh-CN"/>
              </w:rPr>
            </w:pPr>
          </w:p>
          <w:p w:rsidR="004E79CD" w:rsidRPr="00B36B9A" w:rsidRDefault="00C11C98" w:rsidP="00833F48">
            <w:pPr>
              <w:jc w:val="both"/>
              <w:rPr>
                <w:b/>
                <w:lang w:eastAsia="zh-CN"/>
              </w:rPr>
            </w:pPr>
            <w:r>
              <w:rPr>
                <w:b/>
                <w:sz w:val="22"/>
                <w:szCs w:val="22"/>
                <w:lang w:eastAsia="zh-CN"/>
              </w:rPr>
              <w:t>6483,2</w:t>
            </w:r>
          </w:p>
        </w:tc>
      </w:tr>
    </w:tbl>
    <w:p w:rsidR="00A11499" w:rsidRDefault="00A135FE">
      <w:pPr>
        <w:rPr>
          <w:sz w:val="28"/>
          <w:szCs w:val="28"/>
        </w:rPr>
      </w:pPr>
      <w:r>
        <w:br w:type="page"/>
      </w:r>
    </w:p>
    <w:tbl>
      <w:tblPr>
        <w:tblpPr w:leftFromText="180" w:rightFromText="180" w:horzAnchor="margin" w:tblpY="-525"/>
        <w:tblW w:w="0" w:type="auto"/>
        <w:tblLook w:val="01E0" w:firstRow="1" w:lastRow="1" w:firstColumn="1" w:lastColumn="1" w:noHBand="0" w:noVBand="0"/>
      </w:tblPr>
      <w:tblGrid>
        <w:gridCol w:w="9854"/>
      </w:tblGrid>
      <w:tr w:rsidR="00564FA5" w:rsidRPr="00F41836" w:rsidTr="00564FA5">
        <w:trPr>
          <w:trHeight w:val="390"/>
        </w:trPr>
        <w:tc>
          <w:tcPr>
            <w:tcW w:w="5246" w:type="dxa"/>
          </w:tcPr>
          <w:p w:rsidR="00564FA5" w:rsidRPr="00F07F7B" w:rsidRDefault="00564FA5" w:rsidP="00564FA5">
            <w:pPr>
              <w:jc w:val="right"/>
            </w:pPr>
            <w:bookmarkStart w:id="1" w:name="OLE_LINK1"/>
          </w:p>
        </w:tc>
      </w:tr>
      <w:tr w:rsidR="00564FA5" w:rsidRPr="00F41836" w:rsidTr="00564FA5">
        <w:trPr>
          <w:trHeight w:val="390"/>
        </w:trPr>
        <w:tc>
          <w:tcPr>
            <w:tcW w:w="5246" w:type="dxa"/>
          </w:tcPr>
          <w:tbl>
            <w:tblPr>
              <w:tblW w:w="0" w:type="auto"/>
              <w:tblInd w:w="46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947"/>
            </w:tblGrid>
            <w:tr w:rsidR="00564FA5" w:rsidRPr="00F41836" w:rsidTr="00564FA5">
              <w:trPr>
                <w:trHeight w:val="1694"/>
              </w:trPr>
              <w:tc>
                <w:tcPr>
                  <w:tcW w:w="4947" w:type="dxa"/>
                  <w:tcBorders>
                    <w:top w:val="nil"/>
                    <w:left w:val="nil"/>
                    <w:bottom w:val="nil"/>
                    <w:right w:val="nil"/>
                  </w:tcBorders>
                </w:tcPr>
                <w:p w:rsidR="00564FA5" w:rsidRDefault="00564FA5" w:rsidP="00564FA5">
                  <w:pPr>
                    <w:framePr w:hSpace="180" w:wrap="around" w:hAnchor="margin" w:y="-525"/>
                    <w:jc w:val="right"/>
                  </w:pPr>
                  <w:r>
                    <w:t>ПРИЛОЖЕНИЕ №</w:t>
                  </w:r>
                  <w:r w:rsidR="00E77D07">
                    <w:t>9</w:t>
                  </w:r>
                  <w:r>
                    <w:t xml:space="preserve"> </w:t>
                  </w:r>
                </w:p>
                <w:p w:rsidR="00564FA5" w:rsidRDefault="00564FA5" w:rsidP="00564FA5">
                  <w:pPr>
                    <w:framePr w:hSpace="180" w:wrap="around" w:hAnchor="margin" w:y="-525"/>
                    <w:jc w:val="right"/>
                  </w:pPr>
                  <w:r>
                    <w:t xml:space="preserve">к решению Совета сельского </w:t>
                  </w:r>
                </w:p>
                <w:p w:rsidR="00564FA5" w:rsidRDefault="00564FA5" w:rsidP="00564FA5">
                  <w:pPr>
                    <w:framePr w:hSpace="180" w:wrap="around" w:hAnchor="margin" w:y="-525"/>
                    <w:jc w:val="right"/>
                  </w:pPr>
                  <w:r>
                    <w:t>поселения «</w:t>
                  </w:r>
                  <w:proofErr w:type="spellStart"/>
                  <w:r>
                    <w:t>Красновеликанское</w:t>
                  </w:r>
                  <w:proofErr w:type="spellEnd"/>
                  <w:r>
                    <w:t>»</w:t>
                  </w:r>
                </w:p>
                <w:p w:rsidR="00564FA5" w:rsidRDefault="00564FA5" w:rsidP="00564FA5">
                  <w:pPr>
                    <w:framePr w:hSpace="180" w:wrap="around" w:hAnchor="margin" w:y="-525"/>
                    <w:shd w:val="clear" w:color="auto" w:fill="FFFFFF"/>
                    <w:jc w:val="right"/>
                  </w:pPr>
                  <w:r w:rsidRPr="000C6966">
                    <w:rPr>
                      <w:shd w:val="clear" w:color="auto" w:fill="FFFFFF"/>
                    </w:rPr>
                    <w:t xml:space="preserve">от </w:t>
                  </w:r>
                  <w:r>
                    <w:rPr>
                      <w:shd w:val="clear" w:color="auto" w:fill="FFFFFF"/>
                    </w:rPr>
                    <w:t>23</w:t>
                  </w:r>
                  <w:r w:rsidRPr="000C6966">
                    <w:rPr>
                      <w:shd w:val="clear" w:color="auto" w:fill="FFFFFF"/>
                    </w:rPr>
                    <w:t xml:space="preserve"> декабря 20</w:t>
                  </w:r>
                  <w:r>
                    <w:rPr>
                      <w:shd w:val="clear" w:color="auto" w:fill="FFFFFF"/>
                    </w:rPr>
                    <w:t>20</w:t>
                  </w:r>
                  <w:r w:rsidRPr="000C6966">
                    <w:rPr>
                      <w:shd w:val="clear" w:color="auto" w:fill="FFFFFF"/>
                    </w:rPr>
                    <w:t xml:space="preserve"> года № </w:t>
                  </w:r>
                  <w:r>
                    <w:rPr>
                      <w:shd w:val="clear" w:color="auto" w:fill="FFFFFF"/>
                    </w:rPr>
                    <w:t>82</w:t>
                  </w:r>
                </w:p>
                <w:p w:rsidR="00564FA5" w:rsidRDefault="00564FA5" w:rsidP="00564FA5">
                  <w:pPr>
                    <w:framePr w:hSpace="180" w:wrap="around" w:hAnchor="margin" w:y="-525"/>
                    <w:jc w:val="right"/>
                  </w:pPr>
                  <w:r>
                    <w:t xml:space="preserve"> «Об утверждении бюджета</w:t>
                  </w:r>
                </w:p>
                <w:p w:rsidR="00564FA5" w:rsidRPr="00F07F7B" w:rsidRDefault="00564FA5" w:rsidP="00564FA5">
                  <w:pPr>
                    <w:framePr w:hSpace="180" w:wrap="around" w:hAnchor="margin" w:y="-525"/>
                    <w:jc w:val="right"/>
                  </w:pPr>
                  <w:r>
                    <w:t>сельского поселения «</w:t>
                  </w:r>
                  <w:proofErr w:type="spellStart"/>
                  <w:r>
                    <w:t>Красновеликанское</w:t>
                  </w:r>
                  <w:proofErr w:type="spellEnd"/>
                  <w:r>
                    <w:t>» на 2021 год и плановый период 2022 и 2023 годов»</w:t>
                  </w:r>
                </w:p>
              </w:tc>
            </w:tr>
          </w:tbl>
          <w:p w:rsidR="00564FA5" w:rsidRDefault="00564FA5" w:rsidP="00564FA5">
            <w:pPr>
              <w:shd w:val="clear" w:color="auto" w:fill="FFFFFF"/>
              <w:spacing w:before="422"/>
              <w:ind w:left="288"/>
              <w:jc w:val="center"/>
              <w:rPr>
                <w:b/>
                <w:bCs/>
                <w:color w:val="000000"/>
                <w:sz w:val="22"/>
                <w:szCs w:val="22"/>
              </w:rPr>
            </w:pPr>
            <w:r w:rsidRPr="00CB4DBF">
              <w:rPr>
                <w:b/>
                <w:bCs/>
                <w:color w:val="000000"/>
                <w:sz w:val="22"/>
                <w:szCs w:val="22"/>
              </w:rPr>
              <w:t>Распределение бюджетных ассигнований бюджета сельского поселения «</w:t>
            </w:r>
            <w:proofErr w:type="spellStart"/>
            <w:r>
              <w:rPr>
                <w:b/>
                <w:bCs/>
                <w:color w:val="000000"/>
                <w:sz w:val="22"/>
                <w:szCs w:val="22"/>
              </w:rPr>
              <w:t>Красновеликанское</w:t>
            </w:r>
            <w:proofErr w:type="spellEnd"/>
            <w:r w:rsidRPr="00CB4DBF">
              <w:rPr>
                <w:b/>
                <w:bCs/>
                <w:color w:val="000000"/>
                <w:sz w:val="22"/>
                <w:szCs w:val="22"/>
              </w:rPr>
              <w:t xml:space="preserve">» по разделам, подразделам, целевым статьям </w:t>
            </w:r>
            <w:r w:rsidRPr="00CB4DBF">
              <w:rPr>
                <w:b/>
                <w:sz w:val="22"/>
                <w:szCs w:val="22"/>
              </w:rPr>
              <w:t>(муниципальным программам и непрограммным направлениям деятельности)</w:t>
            </w:r>
            <w:r w:rsidRPr="00CB4DBF">
              <w:rPr>
                <w:sz w:val="22"/>
                <w:szCs w:val="22"/>
              </w:rPr>
              <w:t xml:space="preserve">, </w:t>
            </w:r>
            <w:r w:rsidRPr="00CB4DBF">
              <w:rPr>
                <w:b/>
                <w:bCs/>
                <w:color w:val="000000"/>
                <w:sz w:val="22"/>
                <w:szCs w:val="22"/>
              </w:rPr>
              <w:t xml:space="preserve">группам и подгруппам </w:t>
            </w:r>
            <w:proofErr w:type="gramStart"/>
            <w:r w:rsidRPr="00CB4DBF">
              <w:rPr>
                <w:b/>
                <w:bCs/>
                <w:color w:val="000000"/>
                <w:sz w:val="22"/>
                <w:szCs w:val="22"/>
              </w:rPr>
              <w:t>видов расходов классификации расходов бюджетов Российской Федерации</w:t>
            </w:r>
            <w:proofErr w:type="gramEnd"/>
            <w:r w:rsidRPr="00CB4DBF">
              <w:rPr>
                <w:b/>
                <w:bCs/>
                <w:color w:val="000000"/>
                <w:sz w:val="22"/>
                <w:szCs w:val="22"/>
              </w:rPr>
              <w:t xml:space="preserve"> на 2021 год</w:t>
            </w:r>
          </w:p>
          <w:p w:rsidR="00564FA5" w:rsidRPr="00CB4DBF" w:rsidRDefault="00564FA5" w:rsidP="00564FA5">
            <w:pPr>
              <w:shd w:val="clear" w:color="auto" w:fill="FFFFFF"/>
              <w:spacing w:before="422"/>
              <w:ind w:left="288"/>
              <w:jc w:val="center"/>
              <w:rPr>
                <w:b/>
                <w:bCs/>
                <w:color w:val="000000"/>
                <w:sz w:val="22"/>
                <w:szCs w:val="22"/>
              </w:rPr>
            </w:pPr>
          </w:p>
          <w:tbl>
            <w:tblPr>
              <w:tblW w:w="9960" w:type="dxa"/>
              <w:tblCellMar>
                <w:left w:w="40" w:type="dxa"/>
                <w:right w:w="40" w:type="dxa"/>
              </w:tblCellMar>
              <w:tblLook w:val="0000" w:firstRow="0" w:lastRow="0" w:firstColumn="0" w:lastColumn="0" w:noHBand="0" w:noVBand="0"/>
            </w:tblPr>
            <w:tblGrid>
              <w:gridCol w:w="4236"/>
              <w:gridCol w:w="423"/>
              <w:gridCol w:w="566"/>
              <w:gridCol w:w="567"/>
              <w:gridCol w:w="797"/>
              <w:gridCol w:w="529"/>
              <w:gridCol w:w="142"/>
              <w:gridCol w:w="529"/>
              <w:gridCol w:w="1651"/>
              <w:gridCol w:w="520"/>
            </w:tblGrid>
            <w:tr w:rsidR="00564FA5" w:rsidRPr="00833F48" w:rsidTr="00FB0B29">
              <w:trPr>
                <w:trHeight w:hRule="exact" w:val="384"/>
              </w:trPr>
              <w:tc>
                <w:tcPr>
                  <w:tcW w:w="4659" w:type="dxa"/>
                  <w:gridSpan w:val="2"/>
                  <w:tcBorders>
                    <w:top w:val="single" w:sz="4" w:space="0" w:color="000000"/>
                    <w:lef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816"/>
                    <w:rPr>
                      <w:color w:val="000000"/>
                      <w:spacing w:val="-5"/>
                      <w:sz w:val="22"/>
                      <w:szCs w:val="22"/>
                    </w:rPr>
                  </w:pPr>
                  <w:r w:rsidRPr="00833F48">
                    <w:rPr>
                      <w:color w:val="000000"/>
                      <w:spacing w:val="-5"/>
                      <w:sz w:val="22"/>
                      <w:szCs w:val="22"/>
                    </w:rPr>
                    <w:t>Наименование показателя</w:t>
                  </w:r>
                </w:p>
              </w:tc>
              <w:tc>
                <w:tcPr>
                  <w:tcW w:w="3130" w:type="dxa"/>
                  <w:gridSpan w:val="6"/>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902"/>
                    <w:rPr>
                      <w:b/>
                      <w:bCs/>
                      <w:color w:val="000000"/>
                      <w:spacing w:val="-4"/>
                      <w:sz w:val="22"/>
                      <w:szCs w:val="22"/>
                    </w:rPr>
                  </w:pPr>
                  <w:r w:rsidRPr="00833F48">
                    <w:rPr>
                      <w:b/>
                      <w:bCs/>
                      <w:color w:val="000000"/>
                      <w:spacing w:val="-4"/>
                      <w:sz w:val="22"/>
                      <w:szCs w:val="22"/>
                    </w:rPr>
                    <w:t>Коды</w:t>
                  </w:r>
                </w:p>
              </w:tc>
              <w:tc>
                <w:tcPr>
                  <w:tcW w:w="2171" w:type="dxa"/>
                  <w:gridSpan w:val="2"/>
                  <w:vMerge w:val="restart"/>
                  <w:tcBorders>
                    <w:top w:val="single" w:sz="4" w:space="0" w:color="000000"/>
                    <w:left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spacing w:line="211" w:lineRule="exact"/>
                    <w:ind w:right="19"/>
                    <w:jc w:val="center"/>
                    <w:rPr>
                      <w:b/>
                      <w:bCs/>
                      <w:color w:val="000000"/>
                      <w:spacing w:val="-3"/>
                      <w:sz w:val="22"/>
                      <w:szCs w:val="22"/>
                    </w:rPr>
                  </w:pPr>
                  <w:r w:rsidRPr="00833F48">
                    <w:rPr>
                      <w:color w:val="000000"/>
                      <w:sz w:val="22"/>
                      <w:szCs w:val="22"/>
                    </w:rPr>
                    <w:t>Утверждено на 2021 г. тыс</w:t>
                  </w:r>
                  <w:proofErr w:type="gramStart"/>
                  <w:r w:rsidRPr="00833F48">
                    <w:rPr>
                      <w:color w:val="000000"/>
                      <w:sz w:val="22"/>
                      <w:szCs w:val="22"/>
                    </w:rPr>
                    <w:t>.р</w:t>
                  </w:r>
                  <w:proofErr w:type="gramEnd"/>
                  <w:r w:rsidRPr="00833F48">
                    <w:rPr>
                      <w:color w:val="000000"/>
                      <w:sz w:val="22"/>
                      <w:szCs w:val="22"/>
                    </w:rPr>
                    <w:t>ублей</w:t>
                  </w:r>
                </w:p>
                <w:p w:rsidR="00564FA5" w:rsidRPr="00833F48" w:rsidRDefault="00564FA5" w:rsidP="00564FA5">
                  <w:pPr>
                    <w:framePr w:hSpace="180" w:wrap="around" w:hAnchor="margin" w:y="-525"/>
                    <w:shd w:val="clear" w:color="auto" w:fill="FFFFFF"/>
                    <w:snapToGrid w:val="0"/>
                    <w:jc w:val="center"/>
                    <w:rPr>
                      <w:sz w:val="22"/>
                      <w:szCs w:val="22"/>
                    </w:rPr>
                  </w:pPr>
                </w:p>
                <w:p w:rsidR="00564FA5" w:rsidRPr="00833F48" w:rsidRDefault="00564FA5" w:rsidP="00564FA5">
                  <w:pPr>
                    <w:framePr w:hSpace="180" w:wrap="around" w:hAnchor="margin" w:y="-525"/>
                    <w:shd w:val="clear" w:color="auto" w:fill="FFFFFF"/>
                    <w:jc w:val="center"/>
                    <w:rPr>
                      <w:b/>
                      <w:bCs/>
                      <w:color w:val="000000"/>
                      <w:spacing w:val="-3"/>
                      <w:sz w:val="22"/>
                      <w:szCs w:val="22"/>
                    </w:rPr>
                  </w:pPr>
                </w:p>
              </w:tc>
            </w:tr>
            <w:tr w:rsidR="00564FA5" w:rsidRPr="00833F48" w:rsidTr="00FB0B29">
              <w:trPr>
                <w:trHeight w:hRule="exact" w:val="733"/>
              </w:trPr>
              <w:tc>
                <w:tcPr>
                  <w:tcW w:w="4659" w:type="dxa"/>
                  <w:gridSpan w:val="2"/>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napToGrid w:val="0"/>
                    <w:rPr>
                      <w:sz w:val="22"/>
                      <w:szCs w:val="22"/>
                    </w:rPr>
                  </w:pPr>
                </w:p>
                <w:p w:rsidR="00564FA5" w:rsidRPr="00833F48" w:rsidRDefault="00564FA5" w:rsidP="00564FA5">
                  <w:pPr>
                    <w:framePr w:hSpace="180" w:wrap="around" w:hAnchor="margin" w:y="-525"/>
                    <w:rPr>
                      <w:sz w:val="22"/>
                      <w:szCs w:val="22"/>
                    </w:rPr>
                  </w:pP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10"/>
                    <w:rPr>
                      <w:b/>
                      <w:bCs/>
                      <w:color w:val="000000"/>
                      <w:sz w:val="22"/>
                      <w:szCs w:val="22"/>
                    </w:rPr>
                  </w:pPr>
                  <w:r w:rsidRPr="00833F48">
                    <w:rPr>
                      <w:b/>
                      <w:bCs/>
                      <w:color w:val="000000"/>
                      <w:sz w:val="22"/>
                      <w:szCs w:val="22"/>
                    </w:rPr>
                    <w:t>РЗ</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34"/>
                    <w:rPr>
                      <w:b/>
                      <w:bCs/>
                      <w:color w:val="000000"/>
                      <w:sz w:val="22"/>
                      <w:szCs w:val="22"/>
                    </w:rPr>
                  </w:pPr>
                  <w:proofErr w:type="gramStart"/>
                  <w:r w:rsidRPr="00833F48">
                    <w:rPr>
                      <w:b/>
                      <w:bCs/>
                      <w:color w:val="000000"/>
                      <w:sz w:val="22"/>
                      <w:szCs w:val="22"/>
                    </w:rPr>
                    <w:t>ПР</w:t>
                  </w:r>
                  <w:proofErr w:type="gramEnd"/>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color w:val="000000"/>
                      <w:sz w:val="22"/>
                      <w:szCs w:val="22"/>
                    </w:rPr>
                  </w:pPr>
                  <w:r w:rsidRPr="00833F48">
                    <w:rPr>
                      <w:b/>
                      <w:bCs/>
                      <w:color w:val="000000"/>
                      <w:sz w:val="22"/>
                      <w:szCs w:val="22"/>
                    </w:rPr>
                    <w:t>ЦСР</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color w:val="000000"/>
                      <w:sz w:val="22"/>
                      <w:szCs w:val="22"/>
                    </w:rPr>
                  </w:pPr>
                  <w:r w:rsidRPr="00833F48">
                    <w:rPr>
                      <w:b/>
                      <w:bCs/>
                      <w:color w:val="000000"/>
                      <w:sz w:val="22"/>
                      <w:szCs w:val="22"/>
                    </w:rPr>
                    <w:t>ВР</w:t>
                  </w:r>
                </w:p>
              </w:tc>
              <w:tc>
                <w:tcPr>
                  <w:tcW w:w="2171" w:type="dxa"/>
                  <w:gridSpan w:val="2"/>
                  <w:vMerge/>
                  <w:tcBorders>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jc w:val="center"/>
                    <w:rPr>
                      <w:sz w:val="22"/>
                      <w:szCs w:val="22"/>
                    </w:rPr>
                  </w:pPr>
                </w:p>
              </w:tc>
            </w:tr>
            <w:tr w:rsidR="00564FA5" w:rsidRPr="00833F48" w:rsidTr="00FB0B29">
              <w:trPr>
                <w:trHeight w:hRule="exact" w:val="256"/>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1757"/>
                    <w:rPr>
                      <w:b/>
                      <w:bCs/>
                      <w:color w:val="000000"/>
                      <w:sz w:val="22"/>
                      <w:szCs w:val="22"/>
                    </w:rPr>
                  </w:pPr>
                  <w:r w:rsidRPr="00833F48">
                    <w:rPr>
                      <w:b/>
                      <w:bCs/>
                      <w:color w:val="000000"/>
                      <w:sz w:val="22"/>
                      <w:szCs w:val="22"/>
                    </w:rPr>
                    <w:t>1</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43"/>
                    <w:rPr>
                      <w:b/>
                      <w:bCs/>
                      <w:color w:val="000000"/>
                      <w:sz w:val="22"/>
                      <w:szCs w:val="22"/>
                    </w:rPr>
                  </w:pPr>
                  <w:r w:rsidRPr="00833F48">
                    <w:rPr>
                      <w:b/>
                      <w:bCs/>
                      <w:color w:val="000000"/>
                      <w:sz w:val="22"/>
                      <w:szCs w:val="22"/>
                    </w:rPr>
                    <w:t>2</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82"/>
                    <w:rPr>
                      <w:b/>
                      <w:bCs/>
                      <w:color w:val="000000"/>
                      <w:sz w:val="22"/>
                      <w:szCs w:val="22"/>
                    </w:rPr>
                  </w:pPr>
                  <w:r w:rsidRPr="00833F48">
                    <w:rPr>
                      <w:b/>
                      <w:bCs/>
                      <w:color w:val="000000"/>
                      <w:sz w:val="22"/>
                      <w:szCs w:val="22"/>
                    </w:rPr>
                    <w:t>3</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color w:val="000000"/>
                      <w:sz w:val="22"/>
                      <w:szCs w:val="22"/>
                    </w:rPr>
                  </w:pPr>
                  <w:r w:rsidRPr="00833F48">
                    <w:rPr>
                      <w:b/>
                      <w:bCs/>
                      <w:color w:val="000000"/>
                      <w:sz w:val="22"/>
                      <w:szCs w:val="22"/>
                    </w:rPr>
                    <w:t>4</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color w:val="000000"/>
                      <w:sz w:val="22"/>
                      <w:szCs w:val="22"/>
                    </w:rPr>
                  </w:pPr>
                  <w:r w:rsidRPr="00833F48">
                    <w:rPr>
                      <w:b/>
                      <w:bCs/>
                      <w:color w:val="000000"/>
                      <w:sz w:val="22"/>
                      <w:szCs w:val="22"/>
                    </w:rPr>
                    <w:t>5</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color w:val="000000"/>
                      <w:sz w:val="22"/>
                      <w:szCs w:val="22"/>
                    </w:rPr>
                  </w:pPr>
                  <w:r w:rsidRPr="00833F48">
                    <w:rPr>
                      <w:b/>
                      <w:bCs/>
                      <w:color w:val="000000"/>
                      <w:sz w:val="22"/>
                      <w:szCs w:val="22"/>
                    </w:rPr>
                    <w:t>6</w:t>
                  </w:r>
                </w:p>
              </w:tc>
            </w:tr>
            <w:tr w:rsidR="00564FA5" w:rsidRPr="00D8637F" w:rsidTr="00FB0B29">
              <w:trPr>
                <w:trHeight w:hRule="exact" w:val="365"/>
              </w:trPr>
              <w:tc>
                <w:tcPr>
                  <w:tcW w:w="4659" w:type="dxa"/>
                  <w:gridSpan w:val="2"/>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rPr>
                      <w:b/>
                      <w:bCs/>
                      <w:i/>
                      <w:iCs/>
                      <w:color w:val="000000"/>
                      <w:spacing w:val="-3"/>
                    </w:rPr>
                  </w:pPr>
                  <w:r w:rsidRPr="00D8637F">
                    <w:rPr>
                      <w:b/>
                      <w:bCs/>
                      <w:i/>
                      <w:iCs/>
                      <w:color w:val="000000"/>
                      <w:spacing w:val="-3"/>
                    </w:rPr>
                    <w:t>Общегосударственные вопросы</w:t>
                  </w:r>
                </w:p>
                <w:p w:rsidR="00564FA5" w:rsidRPr="00D8637F" w:rsidRDefault="00564FA5" w:rsidP="00564FA5">
                  <w:pPr>
                    <w:framePr w:hSpace="180" w:wrap="around" w:hAnchor="margin" w:y="-525"/>
                    <w:shd w:val="clear" w:color="auto" w:fill="FFFFFF"/>
                    <w:snapToGrid w:val="0"/>
                    <w:rPr>
                      <w:b/>
                      <w:bCs/>
                      <w:i/>
                      <w:iCs/>
                      <w:color w:val="000000"/>
                      <w:spacing w:val="-3"/>
                    </w:rPr>
                  </w:pPr>
                </w:p>
              </w:tc>
              <w:tc>
                <w:tcPr>
                  <w:tcW w:w="566" w:type="dxa"/>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ind w:left="5"/>
                    <w:rPr>
                      <w:b/>
                      <w:bCs/>
                      <w:i/>
                      <w:iCs/>
                      <w:color w:val="000000"/>
                    </w:rPr>
                  </w:pPr>
                  <w:r w:rsidRPr="00D8637F">
                    <w:rPr>
                      <w:b/>
                      <w:bCs/>
                      <w:i/>
                      <w:i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rPr>
                      <w:i/>
                      <w:iCs/>
                    </w:rPr>
                  </w:pP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rPr>
                      <w:i/>
                      <w:iCs/>
                    </w:rPr>
                  </w:pPr>
                </w:p>
              </w:tc>
              <w:tc>
                <w:tcPr>
                  <w:tcW w:w="671" w:type="dxa"/>
                  <w:gridSpan w:val="2"/>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rPr>
                      <w:i/>
                      <w:iCs/>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jc w:val="center"/>
                    <w:rPr>
                      <w:b/>
                      <w:bCs/>
                      <w:i/>
                      <w:iCs/>
                    </w:rPr>
                  </w:pPr>
                  <w:r>
                    <w:rPr>
                      <w:b/>
                      <w:bCs/>
                      <w:i/>
                      <w:iCs/>
                    </w:rPr>
                    <w:t>1990,4</w:t>
                  </w:r>
                </w:p>
              </w:tc>
            </w:tr>
            <w:tr w:rsidR="00564FA5" w:rsidRPr="00833F48" w:rsidTr="00FB0B29">
              <w:trPr>
                <w:trHeight w:hRule="exact" w:val="864"/>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
                      <w:bCs/>
                      <w:color w:val="000000"/>
                      <w:spacing w:val="-3"/>
                      <w:sz w:val="22"/>
                      <w:szCs w:val="22"/>
                    </w:rPr>
                  </w:pPr>
                  <w:r w:rsidRPr="00833F48">
                    <w:rPr>
                      <w:b/>
                      <w:bCs/>
                      <w:color w:val="000000"/>
                      <w:spacing w:val="-3"/>
                      <w:sz w:val="22"/>
                      <w:szCs w:val="22"/>
                    </w:rPr>
                    <w:t>Функционирование высшего должностного лица субъекта Российской Федерации и муниципального образования</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
                    <w:rPr>
                      <w:b/>
                      <w:bCs/>
                      <w:i/>
                      <w:iCs/>
                      <w:color w:val="000000"/>
                      <w:sz w:val="22"/>
                      <w:szCs w:val="22"/>
                    </w:rPr>
                  </w:pPr>
                  <w:r w:rsidRPr="00833F48">
                    <w:rPr>
                      <w:b/>
                      <w:bCs/>
                      <w:i/>
                      <w:i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
                      <w:bCs/>
                      <w:i/>
                      <w:iCs/>
                      <w:sz w:val="22"/>
                      <w:szCs w:val="22"/>
                    </w:rPr>
                  </w:pPr>
                  <w:r w:rsidRPr="00833F48">
                    <w:rPr>
                      <w:b/>
                      <w:bCs/>
                      <w:i/>
                      <w:iCs/>
                      <w:sz w:val="22"/>
                      <w:szCs w:val="22"/>
                    </w:rPr>
                    <w:t>02</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
                      <w:bCs/>
                      <w:i/>
                      <w:iCs/>
                      <w:sz w:val="22"/>
                      <w:szCs w:val="22"/>
                    </w:rPr>
                  </w:pP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
                      <w:bCs/>
                      <w:i/>
                      <w:iCs/>
                      <w:sz w:val="22"/>
                      <w:szCs w:val="22"/>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i/>
                      <w:iCs/>
                      <w:sz w:val="22"/>
                      <w:szCs w:val="22"/>
                    </w:rPr>
                  </w:pPr>
                  <w:r>
                    <w:rPr>
                      <w:b/>
                      <w:bCs/>
                      <w:i/>
                      <w:iCs/>
                      <w:sz w:val="22"/>
                      <w:szCs w:val="22"/>
                    </w:rPr>
                    <w:t>663,0</w:t>
                  </w:r>
                </w:p>
              </w:tc>
            </w:tr>
            <w:tr w:rsidR="00564FA5" w:rsidRPr="00833F48" w:rsidTr="00FB0B29">
              <w:trPr>
                <w:trHeight w:hRule="exact" w:val="944"/>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
                      <w:bCs/>
                      <w:i/>
                      <w:color w:val="000000"/>
                      <w:spacing w:val="-3"/>
                      <w:sz w:val="22"/>
                      <w:szCs w:val="22"/>
                    </w:rPr>
                  </w:pPr>
                  <w:r w:rsidRPr="00833F48">
                    <w:rPr>
                      <w:b/>
                      <w:bCs/>
                      <w:i/>
                      <w:color w:val="000000"/>
                      <w:spacing w:val="-3"/>
                      <w:sz w:val="22"/>
                      <w:szCs w:val="22"/>
                    </w:rPr>
                    <w:t>Функционирование высшего должностного лица субъекта Российской Федерации и муниципального образования</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
                    <w:jc w:val="center"/>
                    <w:rPr>
                      <w:b/>
                      <w:bCs/>
                      <w:i/>
                      <w:color w:val="000000"/>
                      <w:sz w:val="22"/>
                      <w:szCs w:val="22"/>
                    </w:rPr>
                  </w:pPr>
                  <w:r w:rsidRPr="00833F48">
                    <w:rPr>
                      <w:b/>
                      <w:bCs/>
                      <w:i/>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i/>
                      <w:sz w:val="22"/>
                      <w:szCs w:val="22"/>
                    </w:rPr>
                  </w:pPr>
                  <w:r w:rsidRPr="00833F48">
                    <w:rPr>
                      <w:b/>
                      <w:bCs/>
                      <w:i/>
                      <w:sz w:val="22"/>
                      <w:szCs w:val="22"/>
                    </w:rPr>
                    <w:t>02</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i/>
                      <w:sz w:val="22"/>
                      <w:szCs w:val="22"/>
                    </w:rPr>
                  </w:pPr>
                  <w:r w:rsidRPr="00833F48">
                    <w:rPr>
                      <w:b/>
                      <w:bCs/>
                      <w:i/>
                      <w:sz w:val="22"/>
                      <w:szCs w:val="22"/>
                    </w:rPr>
                    <w:t>00 0 00 20300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i/>
                      <w:sz w:val="22"/>
                      <w:szCs w:val="22"/>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i/>
                      <w:iCs/>
                      <w:sz w:val="22"/>
                      <w:szCs w:val="22"/>
                    </w:rPr>
                  </w:pPr>
                  <w:r>
                    <w:rPr>
                      <w:b/>
                      <w:bCs/>
                      <w:i/>
                      <w:iCs/>
                      <w:sz w:val="22"/>
                      <w:szCs w:val="22"/>
                    </w:rPr>
                    <w:t>663,0</w:t>
                  </w:r>
                </w:p>
              </w:tc>
            </w:tr>
            <w:tr w:rsidR="00564FA5" w:rsidRPr="00833F48" w:rsidTr="00FB0B29">
              <w:trPr>
                <w:trHeight w:hRule="exact" w:val="1598"/>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3"/>
                      <w:sz w:val="22"/>
                      <w:szCs w:val="22"/>
                    </w:rPr>
                  </w:pPr>
                  <w:r w:rsidRPr="00833F48">
                    <w:rPr>
                      <w:bCs/>
                      <w:color w:val="000000"/>
                      <w:spacing w:val="-3"/>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
                    <w:jc w:val="center"/>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sidRPr="00833F48">
                    <w:rPr>
                      <w:bCs/>
                      <w:sz w:val="22"/>
                      <w:szCs w:val="22"/>
                    </w:rPr>
                    <w:t>02</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sidRPr="00833F48">
                    <w:rPr>
                      <w:bCs/>
                      <w:sz w:val="22"/>
                      <w:szCs w:val="22"/>
                    </w:rPr>
                    <w:t>00 0 00 20300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sidRPr="00833F48">
                    <w:rPr>
                      <w:bCs/>
                      <w:sz w:val="22"/>
                      <w:szCs w:val="22"/>
                    </w:rPr>
                    <w:t>100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iCs/>
                      <w:sz w:val="22"/>
                      <w:szCs w:val="22"/>
                    </w:rPr>
                  </w:pPr>
                  <w:r>
                    <w:rPr>
                      <w:bCs/>
                      <w:iCs/>
                      <w:sz w:val="22"/>
                      <w:szCs w:val="22"/>
                    </w:rPr>
                    <w:t>663,0</w:t>
                  </w:r>
                </w:p>
              </w:tc>
            </w:tr>
            <w:tr w:rsidR="00564FA5" w:rsidRPr="00833F48" w:rsidTr="00FB0B29">
              <w:trPr>
                <w:trHeight w:hRule="exact" w:val="558"/>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3"/>
                      <w:sz w:val="22"/>
                      <w:szCs w:val="22"/>
                    </w:rPr>
                  </w:pPr>
                  <w:r w:rsidRPr="00833F48">
                    <w:rPr>
                      <w:bCs/>
                      <w:color w:val="000000"/>
                      <w:spacing w:val="-3"/>
                      <w:sz w:val="22"/>
                      <w:szCs w:val="22"/>
                    </w:rPr>
                    <w:t>Расходы на выплаты персоналу государственных (муниципальных) органов</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
                    <w:jc w:val="center"/>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sidRPr="00833F48">
                    <w:rPr>
                      <w:bCs/>
                      <w:sz w:val="22"/>
                      <w:szCs w:val="22"/>
                    </w:rPr>
                    <w:t>02</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sidRPr="00833F48">
                    <w:rPr>
                      <w:bCs/>
                      <w:sz w:val="22"/>
                      <w:szCs w:val="22"/>
                    </w:rPr>
                    <w:t>00 0 00 20300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sidRPr="00833F48">
                    <w:rPr>
                      <w:bCs/>
                      <w:sz w:val="22"/>
                      <w:szCs w:val="22"/>
                    </w:rPr>
                    <w:t>120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iCs/>
                      <w:sz w:val="22"/>
                      <w:szCs w:val="22"/>
                    </w:rPr>
                  </w:pPr>
                  <w:r>
                    <w:rPr>
                      <w:bCs/>
                      <w:iCs/>
                      <w:sz w:val="22"/>
                      <w:szCs w:val="22"/>
                    </w:rPr>
                    <w:t>663,0</w:t>
                  </w:r>
                </w:p>
              </w:tc>
            </w:tr>
            <w:tr w:rsidR="00564FA5" w:rsidRPr="00833F48" w:rsidTr="00FB0B29">
              <w:trPr>
                <w:trHeight w:hRule="exact" w:val="844"/>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spacing w:line="197" w:lineRule="exact"/>
                    <w:ind w:right="38"/>
                    <w:rPr>
                      <w:b/>
                      <w:bCs/>
                      <w:color w:val="000000"/>
                      <w:spacing w:val="-9"/>
                      <w:sz w:val="22"/>
                      <w:szCs w:val="22"/>
                    </w:rPr>
                  </w:pPr>
                  <w:r w:rsidRPr="00833F48">
                    <w:rPr>
                      <w:b/>
                      <w:bCs/>
                      <w:color w:val="000000"/>
                      <w:spacing w:val="-9"/>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19"/>
                    <w:rPr>
                      <w:b/>
                      <w:bCs/>
                      <w:color w:val="000000"/>
                      <w:sz w:val="22"/>
                      <w:szCs w:val="22"/>
                    </w:rPr>
                  </w:pPr>
                  <w:r w:rsidRPr="00833F48">
                    <w:rPr>
                      <w:b/>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3"/>
                    <w:rPr>
                      <w:b/>
                      <w:bCs/>
                      <w:color w:val="000000"/>
                      <w:sz w:val="22"/>
                      <w:szCs w:val="22"/>
                    </w:rPr>
                  </w:pPr>
                  <w:r w:rsidRPr="00833F48">
                    <w:rPr>
                      <w:b/>
                      <w:bCs/>
                      <w:color w:val="000000"/>
                      <w:sz w:val="22"/>
                      <w:szCs w:val="22"/>
                    </w:rPr>
                    <w:t>04</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sz w:val="22"/>
                      <w:szCs w:val="22"/>
                    </w:rPr>
                  </w:pP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sz w:val="22"/>
                      <w:szCs w:val="22"/>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i/>
                      <w:sz w:val="22"/>
                      <w:szCs w:val="22"/>
                    </w:rPr>
                  </w:pPr>
                  <w:r>
                    <w:rPr>
                      <w:b/>
                      <w:bCs/>
                      <w:i/>
                      <w:sz w:val="22"/>
                      <w:szCs w:val="22"/>
                    </w:rPr>
                    <w:t>625,9</w:t>
                  </w:r>
                </w:p>
              </w:tc>
            </w:tr>
            <w:tr w:rsidR="00564FA5" w:rsidRPr="00833F48" w:rsidTr="00FB0B29">
              <w:trPr>
                <w:trHeight w:hRule="exact" w:val="682"/>
              </w:trPr>
              <w:tc>
                <w:tcPr>
                  <w:tcW w:w="4659" w:type="dxa"/>
                  <w:gridSpan w:val="2"/>
                  <w:tcBorders>
                    <w:top w:val="single" w:sz="4" w:space="0" w:color="000000"/>
                    <w:left w:val="single" w:sz="4" w:space="0" w:color="000000"/>
                    <w:bottom w:val="single" w:sz="4" w:space="0" w:color="000000"/>
                  </w:tcBorders>
                  <w:shd w:val="clear" w:color="auto" w:fill="FFFFFF"/>
                  <w:vAlign w:val="center"/>
                </w:tcPr>
                <w:p w:rsidR="00564FA5" w:rsidRPr="00833F48" w:rsidRDefault="00564FA5" w:rsidP="00564FA5">
                  <w:pPr>
                    <w:framePr w:hSpace="180" w:wrap="around" w:hAnchor="margin" w:y="-525"/>
                    <w:shd w:val="clear" w:color="auto" w:fill="FFFFFF"/>
                    <w:snapToGrid w:val="0"/>
                    <w:spacing w:line="192" w:lineRule="exact"/>
                    <w:ind w:right="240" w:firstLine="5"/>
                    <w:rPr>
                      <w:b/>
                      <w:bCs/>
                      <w:i/>
                      <w:color w:val="000000"/>
                      <w:spacing w:val="-12"/>
                      <w:sz w:val="22"/>
                      <w:szCs w:val="22"/>
                    </w:rPr>
                  </w:pPr>
                  <w:r w:rsidRPr="00833F48">
                    <w:rPr>
                      <w:b/>
                      <w:bCs/>
                      <w:i/>
                      <w:color w:val="000000"/>
                      <w:spacing w:val="-12"/>
                      <w:sz w:val="22"/>
                      <w:szCs w:val="22"/>
                    </w:rPr>
                    <w:t>Руководство и управление в сфере установленных функций органов местного самоуправления</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
                      <w:bCs/>
                      <w:i/>
                      <w:color w:val="000000"/>
                      <w:sz w:val="22"/>
                      <w:szCs w:val="22"/>
                    </w:rPr>
                  </w:pPr>
                  <w:r w:rsidRPr="00833F48">
                    <w:rPr>
                      <w:b/>
                      <w:bCs/>
                      <w:i/>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
                      <w:bCs/>
                      <w:i/>
                      <w:color w:val="000000"/>
                      <w:sz w:val="22"/>
                      <w:szCs w:val="22"/>
                    </w:rPr>
                  </w:pPr>
                  <w:r w:rsidRPr="00833F48">
                    <w:rPr>
                      <w:b/>
                      <w:bCs/>
                      <w:i/>
                      <w:color w:val="000000"/>
                      <w:sz w:val="22"/>
                      <w:szCs w:val="22"/>
                    </w:rPr>
                    <w:t>04</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i/>
                      <w:color w:val="000000"/>
                      <w:spacing w:val="-8"/>
                      <w:sz w:val="22"/>
                      <w:szCs w:val="22"/>
                    </w:rPr>
                  </w:pPr>
                  <w:r w:rsidRPr="00833F48">
                    <w:rPr>
                      <w:b/>
                      <w:bCs/>
                      <w:i/>
                      <w:color w:val="000000"/>
                      <w:spacing w:val="-8"/>
                      <w:sz w:val="22"/>
                      <w:szCs w:val="22"/>
                    </w:rPr>
                    <w:t>00 0 00 20400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
                      <w:i/>
                      <w:sz w:val="22"/>
                      <w:szCs w:val="22"/>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i/>
                      <w:sz w:val="22"/>
                      <w:szCs w:val="22"/>
                    </w:rPr>
                  </w:pPr>
                  <w:r>
                    <w:rPr>
                      <w:b/>
                      <w:bCs/>
                      <w:i/>
                      <w:sz w:val="22"/>
                      <w:szCs w:val="22"/>
                    </w:rPr>
                    <w:t>590,3</w:t>
                  </w:r>
                </w:p>
              </w:tc>
            </w:tr>
            <w:tr w:rsidR="00564FA5" w:rsidRPr="00833F48" w:rsidTr="00FB0B29">
              <w:trPr>
                <w:trHeight w:hRule="exact" w:val="1595"/>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12"/>
                      <w:sz w:val="22"/>
                      <w:szCs w:val="22"/>
                    </w:rPr>
                  </w:pPr>
                  <w:r w:rsidRPr="00833F48">
                    <w:rPr>
                      <w:bCs/>
                      <w:color w:val="000000"/>
                      <w:spacing w:val="-3"/>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04</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8"/>
                      <w:sz w:val="22"/>
                      <w:szCs w:val="22"/>
                    </w:rPr>
                    <w:t>00 0 00 20400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100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505,2</w:t>
                  </w:r>
                </w:p>
              </w:tc>
            </w:tr>
            <w:tr w:rsidR="00564FA5" w:rsidRPr="00833F48" w:rsidTr="00FB0B29">
              <w:trPr>
                <w:trHeight w:hRule="exact" w:val="569"/>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12"/>
                      <w:sz w:val="22"/>
                      <w:szCs w:val="22"/>
                    </w:rPr>
                  </w:pPr>
                  <w:r w:rsidRPr="00833F48">
                    <w:rPr>
                      <w:bCs/>
                      <w:color w:val="000000"/>
                      <w:spacing w:val="-3"/>
                      <w:sz w:val="22"/>
                      <w:szCs w:val="22"/>
                    </w:rPr>
                    <w:t>Расходы на выплаты персоналу государственных (муниципальных) органов</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04</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8"/>
                      <w:sz w:val="22"/>
                      <w:szCs w:val="22"/>
                    </w:rPr>
                    <w:t>00 0 00 20400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120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505,2</w:t>
                  </w:r>
                </w:p>
              </w:tc>
            </w:tr>
            <w:tr w:rsidR="00564FA5" w:rsidRPr="00833F48" w:rsidTr="00FB0B29">
              <w:trPr>
                <w:trHeight w:hRule="exact" w:val="525"/>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3"/>
                      <w:sz w:val="22"/>
                      <w:szCs w:val="22"/>
                    </w:rPr>
                  </w:pPr>
                  <w:r w:rsidRPr="00833F48">
                    <w:rPr>
                      <w:bCs/>
                      <w:color w:val="000000"/>
                      <w:spacing w:val="-3"/>
                      <w:sz w:val="22"/>
                      <w:szCs w:val="22"/>
                    </w:rPr>
                    <w:t>Закупка товаров, работ и услуг для обеспечения государственных (муниципальных) нужд</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04</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8"/>
                      <w:sz w:val="22"/>
                      <w:szCs w:val="22"/>
                    </w:rPr>
                    <w:t>00 0 00 20400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200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p>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79,1</w:t>
                  </w:r>
                </w:p>
              </w:tc>
            </w:tr>
            <w:tr w:rsidR="00564FA5" w:rsidRPr="00833F48" w:rsidTr="00FB0B29">
              <w:trPr>
                <w:trHeight w:hRule="exact" w:val="717"/>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3"/>
                      <w:sz w:val="22"/>
                      <w:szCs w:val="22"/>
                    </w:rPr>
                  </w:pPr>
                  <w:r w:rsidRPr="00833F48">
                    <w:rPr>
                      <w:bCs/>
                      <w:color w:val="000000"/>
                      <w:spacing w:val="-3"/>
                      <w:sz w:val="22"/>
                      <w:szCs w:val="22"/>
                    </w:rPr>
                    <w:lastRenderedPageBreak/>
                    <w:t>Иные закупки товаров, работ и услуг для обеспечения государственных (муниципальных) нужд</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04</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8"/>
                      <w:sz w:val="22"/>
                      <w:szCs w:val="22"/>
                    </w:rPr>
                    <w:t>00 0 00 20400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240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79,1</w:t>
                  </w:r>
                </w:p>
              </w:tc>
            </w:tr>
            <w:tr w:rsidR="00564FA5" w:rsidRPr="00833F48" w:rsidTr="00FB0B29">
              <w:trPr>
                <w:trHeight w:hRule="exact" w:val="348"/>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3"/>
                      <w:sz w:val="22"/>
                      <w:szCs w:val="22"/>
                    </w:rPr>
                  </w:pPr>
                  <w:r w:rsidRPr="00833F48">
                    <w:rPr>
                      <w:bCs/>
                      <w:color w:val="000000"/>
                      <w:spacing w:val="-3"/>
                      <w:sz w:val="22"/>
                      <w:szCs w:val="22"/>
                    </w:rPr>
                    <w:t>Иные бюджетные ассигнования</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04</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8"/>
                      <w:sz w:val="22"/>
                      <w:szCs w:val="22"/>
                    </w:rPr>
                    <w:t>00 0 00 20400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800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6,1</w:t>
                  </w:r>
                </w:p>
              </w:tc>
            </w:tr>
            <w:tr w:rsidR="00564FA5" w:rsidRPr="00833F48" w:rsidTr="00FB0B29">
              <w:trPr>
                <w:trHeight w:hRule="exact" w:val="281"/>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3"/>
                      <w:sz w:val="22"/>
                      <w:szCs w:val="22"/>
                    </w:rPr>
                  </w:pPr>
                  <w:r w:rsidRPr="00833F48">
                    <w:rPr>
                      <w:bCs/>
                      <w:color w:val="000000"/>
                      <w:spacing w:val="-3"/>
                      <w:sz w:val="22"/>
                      <w:szCs w:val="22"/>
                    </w:rPr>
                    <w:t>Уплата налогов, сборов и иных платежей</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04</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8"/>
                      <w:sz w:val="22"/>
                      <w:szCs w:val="22"/>
                    </w:rPr>
                    <w:t>00 0 00 20400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850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6,1</w:t>
                  </w:r>
                </w:p>
              </w:tc>
            </w:tr>
            <w:tr w:rsidR="00564FA5" w:rsidRPr="00833F48" w:rsidTr="00FB0B29">
              <w:trPr>
                <w:trHeight w:hRule="exact" w:val="863"/>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
                      <w:bCs/>
                      <w:i/>
                      <w:color w:val="000000"/>
                      <w:spacing w:val="-3"/>
                      <w:sz w:val="22"/>
                      <w:szCs w:val="22"/>
                    </w:rPr>
                  </w:pPr>
                  <w:r w:rsidRPr="00833F48">
                    <w:rPr>
                      <w:b/>
                      <w:bCs/>
                      <w:i/>
                      <w:color w:val="000000"/>
                      <w:spacing w:val="-8"/>
                      <w:sz w:val="22"/>
                      <w:szCs w:val="22"/>
                    </w:rPr>
                    <w:t>Другие общегосударственные вопросы, выполнение других обязательств муниципального образования</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
                      <w:bCs/>
                      <w:i/>
                      <w:color w:val="000000"/>
                      <w:sz w:val="22"/>
                      <w:szCs w:val="22"/>
                    </w:rPr>
                  </w:pPr>
                  <w:r w:rsidRPr="00833F48">
                    <w:rPr>
                      <w:b/>
                      <w:bCs/>
                      <w:i/>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
                      <w:bCs/>
                      <w:i/>
                      <w:color w:val="000000"/>
                      <w:sz w:val="22"/>
                      <w:szCs w:val="22"/>
                    </w:rPr>
                  </w:pPr>
                  <w:r w:rsidRPr="00833F48">
                    <w:rPr>
                      <w:b/>
                      <w:bCs/>
                      <w:i/>
                      <w:color w:val="000000"/>
                      <w:sz w:val="22"/>
                      <w:szCs w:val="22"/>
                    </w:rPr>
                    <w:t>04</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i/>
                      <w:color w:val="000000"/>
                      <w:spacing w:val="-8"/>
                      <w:sz w:val="22"/>
                      <w:szCs w:val="22"/>
                    </w:rPr>
                  </w:pPr>
                  <w:r w:rsidRPr="00833F48">
                    <w:rPr>
                      <w:b/>
                      <w:bCs/>
                      <w:i/>
                      <w:color w:val="000000"/>
                      <w:spacing w:val="-8"/>
                      <w:sz w:val="22"/>
                      <w:szCs w:val="22"/>
                    </w:rPr>
                    <w:t>00 0 00 48400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i/>
                      <w:color w:val="000000"/>
                      <w:sz w:val="22"/>
                      <w:szCs w:val="22"/>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i/>
                      <w:sz w:val="22"/>
                      <w:szCs w:val="22"/>
                    </w:rPr>
                  </w:pPr>
                  <w:r>
                    <w:rPr>
                      <w:b/>
                      <w:bCs/>
                      <w:i/>
                      <w:sz w:val="22"/>
                      <w:szCs w:val="22"/>
                    </w:rPr>
                    <w:t>35,6</w:t>
                  </w:r>
                </w:p>
              </w:tc>
            </w:tr>
            <w:tr w:rsidR="00564FA5" w:rsidRPr="00833F48" w:rsidTr="00FB0B29">
              <w:trPr>
                <w:trHeight w:hRule="exact" w:val="1541"/>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8"/>
                      <w:sz w:val="22"/>
                      <w:szCs w:val="22"/>
                    </w:rPr>
                  </w:pPr>
                  <w:r w:rsidRPr="00833F48">
                    <w:rPr>
                      <w:bCs/>
                      <w:color w:val="000000"/>
                      <w:spacing w:val="-3"/>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04</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8"/>
                      <w:sz w:val="22"/>
                      <w:szCs w:val="22"/>
                    </w:rPr>
                    <w:t>00 0 00 48400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100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35,6</w:t>
                  </w:r>
                </w:p>
              </w:tc>
            </w:tr>
            <w:tr w:rsidR="00564FA5" w:rsidRPr="00833F48" w:rsidTr="00FB0B29">
              <w:trPr>
                <w:trHeight w:hRule="exact" w:val="573"/>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12"/>
                      <w:sz w:val="22"/>
                      <w:szCs w:val="22"/>
                    </w:rPr>
                  </w:pPr>
                  <w:r w:rsidRPr="00833F48">
                    <w:rPr>
                      <w:bCs/>
                      <w:color w:val="000000"/>
                      <w:spacing w:val="-3"/>
                      <w:sz w:val="22"/>
                      <w:szCs w:val="22"/>
                    </w:rPr>
                    <w:t>Расходы на выплаты персоналу государственных (муниципальных) органов</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04</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8"/>
                      <w:sz w:val="22"/>
                      <w:szCs w:val="22"/>
                    </w:rPr>
                    <w:t>00 0 00 48400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120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35,6</w:t>
                  </w:r>
                </w:p>
              </w:tc>
            </w:tr>
            <w:tr w:rsidR="00564FA5" w:rsidRPr="00833F48" w:rsidTr="00FB0B29">
              <w:trPr>
                <w:trHeight w:hRule="exact" w:val="802"/>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
                      <w:bCs/>
                      <w:color w:val="000000"/>
                      <w:spacing w:val="-3"/>
                      <w:sz w:val="22"/>
                      <w:szCs w:val="22"/>
                    </w:rPr>
                  </w:pPr>
                  <w:r w:rsidRPr="00833F48">
                    <w:rPr>
                      <w:b/>
                      <w:bCs/>
                      <w:color w:val="000000"/>
                      <w:spacing w:val="-3"/>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
                      <w:bCs/>
                      <w:color w:val="000000"/>
                      <w:sz w:val="22"/>
                      <w:szCs w:val="22"/>
                    </w:rPr>
                  </w:pPr>
                  <w:r w:rsidRPr="00833F48">
                    <w:rPr>
                      <w:b/>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
                      <w:bCs/>
                      <w:color w:val="000000"/>
                      <w:sz w:val="22"/>
                      <w:szCs w:val="22"/>
                    </w:rPr>
                  </w:pPr>
                  <w:r w:rsidRPr="00833F48">
                    <w:rPr>
                      <w:b/>
                      <w:bCs/>
                      <w:color w:val="000000"/>
                      <w:sz w:val="22"/>
                      <w:szCs w:val="22"/>
                    </w:rPr>
                    <w:t>06</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color w:val="000000"/>
                      <w:spacing w:val="-8"/>
                      <w:sz w:val="22"/>
                      <w:szCs w:val="22"/>
                    </w:rPr>
                  </w:pP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color w:val="000000"/>
                      <w:sz w:val="22"/>
                      <w:szCs w:val="22"/>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sz w:val="22"/>
                      <w:szCs w:val="22"/>
                    </w:rPr>
                  </w:pPr>
                  <w:r>
                    <w:rPr>
                      <w:b/>
                      <w:bCs/>
                      <w:sz w:val="22"/>
                      <w:szCs w:val="22"/>
                    </w:rPr>
                    <w:t>8,3</w:t>
                  </w:r>
                </w:p>
              </w:tc>
            </w:tr>
            <w:tr w:rsidR="00564FA5" w:rsidRPr="00833F48" w:rsidTr="00FB0B29">
              <w:trPr>
                <w:trHeight w:hRule="exact" w:val="463"/>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3"/>
                      <w:sz w:val="22"/>
                      <w:szCs w:val="22"/>
                    </w:rPr>
                  </w:pPr>
                  <w:r w:rsidRPr="00833F48">
                    <w:rPr>
                      <w:bCs/>
                      <w:color w:val="000000"/>
                      <w:spacing w:val="-12"/>
                      <w:sz w:val="22"/>
                      <w:szCs w:val="22"/>
                    </w:rPr>
                    <w:t>Руководство и управление в сфере установленных функций органов местного самоуправления</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06</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8"/>
                      <w:sz w:val="22"/>
                      <w:szCs w:val="22"/>
                    </w:rPr>
                    <w:t>00 0 00 20400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8,3</w:t>
                  </w:r>
                </w:p>
              </w:tc>
            </w:tr>
            <w:tr w:rsidR="00564FA5" w:rsidRPr="00833F48" w:rsidTr="00FB0B29">
              <w:trPr>
                <w:trHeight w:hRule="exact" w:val="291"/>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rPr>
                      <w:sz w:val="22"/>
                      <w:szCs w:val="22"/>
                    </w:rPr>
                  </w:pPr>
                  <w:r w:rsidRPr="00833F48">
                    <w:rPr>
                      <w:sz w:val="22"/>
                      <w:szCs w:val="22"/>
                    </w:rPr>
                    <w:t>Межбюджетные трансферты</w:t>
                  </w:r>
                </w:p>
                <w:p w:rsidR="00564FA5" w:rsidRPr="00833F48" w:rsidRDefault="00564FA5" w:rsidP="00564FA5">
                  <w:pPr>
                    <w:framePr w:hSpace="180" w:wrap="around" w:hAnchor="margin" w:y="-525"/>
                    <w:shd w:val="clear" w:color="auto" w:fill="FFFFFF"/>
                    <w:snapToGrid w:val="0"/>
                    <w:rPr>
                      <w:bCs/>
                      <w:color w:val="000000"/>
                      <w:spacing w:val="-3"/>
                      <w:sz w:val="22"/>
                      <w:szCs w:val="22"/>
                    </w:rPr>
                  </w:pP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06</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8"/>
                      <w:sz w:val="22"/>
                      <w:szCs w:val="22"/>
                    </w:rPr>
                    <w:t>00 0 00 20400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500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8,3</w:t>
                  </w:r>
                </w:p>
              </w:tc>
            </w:tr>
            <w:tr w:rsidR="00564FA5" w:rsidRPr="00833F48" w:rsidTr="00FB0B29">
              <w:trPr>
                <w:trHeight w:hRule="exact" w:val="296"/>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3"/>
                      <w:sz w:val="22"/>
                      <w:szCs w:val="22"/>
                    </w:rPr>
                  </w:pPr>
                  <w:r w:rsidRPr="00833F48">
                    <w:rPr>
                      <w:sz w:val="22"/>
                      <w:szCs w:val="22"/>
                    </w:rPr>
                    <w:t>Иные межбюджетные трансферты</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06</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8"/>
                      <w:sz w:val="22"/>
                      <w:szCs w:val="22"/>
                    </w:rPr>
                    <w:t>00 0 00 20400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540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8,3</w:t>
                  </w:r>
                </w:p>
              </w:tc>
            </w:tr>
            <w:tr w:rsidR="00564FA5" w:rsidRPr="00833F48" w:rsidTr="00FB0B29">
              <w:trPr>
                <w:trHeight w:hRule="exact" w:val="273"/>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
                      <w:bCs/>
                      <w:color w:val="000000"/>
                      <w:spacing w:val="-3"/>
                      <w:sz w:val="22"/>
                      <w:szCs w:val="22"/>
                    </w:rPr>
                  </w:pPr>
                  <w:r w:rsidRPr="00833F48">
                    <w:rPr>
                      <w:b/>
                      <w:sz w:val="22"/>
                      <w:szCs w:val="22"/>
                    </w:rPr>
                    <w:t>Другие общегосударственные вопросы</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
                      <w:bCs/>
                      <w:color w:val="000000"/>
                      <w:sz w:val="22"/>
                      <w:szCs w:val="22"/>
                    </w:rPr>
                  </w:pPr>
                  <w:r w:rsidRPr="00833F48">
                    <w:rPr>
                      <w:b/>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
                      <w:bCs/>
                      <w:color w:val="000000"/>
                      <w:sz w:val="22"/>
                      <w:szCs w:val="22"/>
                    </w:rPr>
                  </w:pPr>
                  <w:r w:rsidRPr="00833F48">
                    <w:rPr>
                      <w:b/>
                      <w:bCs/>
                      <w:color w:val="000000"/>
                      <w:sz w:val="22"/>
                      <w:szCs w:val="22"/>
                    </w:rPr>
                    <w:t>13</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color w:val="000000"/>
                      <w:spacing w:val="-8"/>
                      <w:sz w:val="22"/>
                      <w:szCs w:val="22"/>
                    </w:rPr>
                  </w:pP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color w:val="000000"/>
                      <w:sz w:val="22"/>
                      <w:szCs w:val="22"/>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sz w:val="22"/>
                      <w:szCs w:val="22"/>
                    </w:rPr>
                  </w:pPr>
                  <w:r>
                    <w:rPr>
                      <w:b/>
                      <w:bCs/>
                      <w:sz w:val="22"/>
                      <w:szCs w:val="22"/>
                    </w:rPr>
                    <w:t>676,1</w:t>
                  </w:r>
                </w:p>
              </w:tc>
            </w:tr>
            <w:tr w:rsidR="00564FA5" w:rsidRPr="00140730" w:rsidTr="00FB0B29">
              <w:trPr>
                <w:trHeight w:hRule="exact" w:val="1039"/>
              </w:trPr>
              <w:tc>
                <w:tcPr>
                  <w:tcW w:w="4659" w:type="dxa"/>
                  <w:gridSpan w:val="2"/>
                  <w:tcBorders>
                    <w:top w:val="single" w:sz="4" w:space="0" w:color="000000"/>
                    <w:left w:val="single" w:sz="4" w:space="0" w:color="000000"/>
                    <w:bottom w:val="single" w:sz="4" w:space="0" w:color="000000"/>
                  </w:tcBorders>
                  <w:shd w:val="clear" w:color="auto" w:fill="FFFFFF"/>
                </w:tcPr>
                <w:p w:rsidR="00564FA5" w:rsidRPr="00140730" w:rsidRDefault="00564FA5" w:rsidP="00564FA5">
                  <w:pPr>
                    <w:framePr w:hSpace="180" w:wrap="around" w:hAnchor="margin" w:y="-525"/>
                    <w:shd w:val="clear" w:color="auto" w:fill="FFFFFF"/>
                    <w:snapToGrid w:val="0"/>
                    <w:rPr>
                      <w:b/>
                      <w:bCs/>
                      <w:i/>
                      <w:color w:val="000000"/>
                      <w:spacing w:val="-3"/>
                      <w:sz w:val="22"/>
                      <w:szCs w:val="22"/>
                    </w:rPr>
                  </w:pPr>
                  <w:r w:rsidRPr="00140730">
                    <w:rPr>
                      <w:b/>
                      <w:bCs/>
                      <w:i/>
                      <w:color w:val="000000"/>
                      <w:spacing w:val="-3"/>
                      <w:sz w:val="22"/>
                      <w:szCs w:val="22"/>
                    </w:rPr>
                    <w:t>Муниципальная программа</w:t>
                  </w:r>
                </w:p>
                <w:p w:rsidR="00564FA5" w:rsidRPr="00140730" w:rsidRDefault="00564FA5" w:rsidP="00217D58">
                  <w:pPr>
                    <w:framePr w:hSpace="180" w:wrap="around" w:hAnchor="margin" w:y="-525"/>
                    <w:shd w:val="clear" w:color="auto" w:fill="FFFFFF"/>
                    <w:snapToGrid w:val="0"/>
                    <w:rPr>
                      <w:b/>
                      <w:bCs/>
                      <w:i/>
                      <w:color w:val="000000"/>
                      <w:spacing w:val="-3"/>
                      <w:sz w:val="22"/>
                      <w:szCs w:val="22"/>
                    </w:rPr>
                  </w:pPr>
                  <w:r>
                    <w:rPr>
                      <w:b/>
                      <w:bCs/>
                      <w:i/>
                      <w:color w:val="000000"/>
                      <w:spacing w:val="-3"/>
                      <w:sz w:val="22"/>
                      <w:szCs w:val="22"/>
                    </w:rPr>
                    <w:t>«</w:t>
                  </w:r>
                  <w:r w:rsidRPr="00140730">
                    <w:rPr>
                      <w:b/>
                      <w:bCs/>
                      <w:i/>
                      <w:color w:val="000000"/>
                      <w:spacing w:val="-3"/>
                      <w:sz w:val="22"/>
                      <w:szCs w:val="22"/>
                    </w:rPr>
                    <w:t>Нулевой травматизм в Администрации сельского поселения «</w:t>
                  </w:r>
                  <w:proofErr w:type="spellStart"/>
                  <w:r w:rsidR="00217D58">
                    <w:rPr>
                      <w:b/>
                      <w:bCs/>
                      <w:i/>
                      <w:color w:val="000000"/>
                      <w:spacing w:val="-3"/>
                      <w:sz w:val="22"/>
                      <w:szCs w:val="22"/>
                    </w:rPr>
                    <w:t>Красновеликанское</w:t>
                  </w:r>
                  <w:proofErr w:type="spellEnd"/>
                  <w:r w:rsidRPr="00140730">
                    <w:rPr>
                      <w:b/>
                      <w:bCs/>
                      <w:i/>
                      <w:color w:val="000000"/>
                      <w:spacing w:val="-3"/>
                      <w:sz w:val="22"/>
                      <w:szCs w:val="22"/>
                    </w:rPr>
                    <w:t>» на 2019-2021 годы»</w:t>
                  </w:r>
                </w:p>
              </w:tc>
              <w:tc>
                <w:tcPr>
                  <w:tcW w:w="566" w:type="dxa"/>
                  <w:tcBorders>
                    <w:top w:val="single" w:sz="4" w:space="0" w:color="000000"/>
                    <w:left w:val="single" w:sz="4" w:space="0" w:color="000000"/>
                    <w:bottom w:val="single" w:sz="4" w:space="0" w:color="000000"/>
                  </w:tcBorders>
                  <w:shd w:val="clear" w:color="auto" w:fill="FFFFFF"/>
                </w:tcPr>
                <w:p w:rsidR="00564FA5" w:rsidRPr="00140730" w:rsidRDefault="00564FA5" w:rsidP="00564FA5">
                  <w:pPr>
                    <w:framePr w:hSpace="180" w:wrap="around" w:hAnchor="margin" w:y="-525"/>
                    <w:shd w:val="clear" w:color="auto" w:fill="FFFFFF"/>
                    <w:snapToGrid w:val="0"/>
                    <w:ind w:left="24"/>
                    <w:rPr>
                      <w:b/>
                      <w:bCs/>
                      <w:i/>
                      <w:color w:val="000000"/>
                      <w:sz w:val="22"/>
                      <w:szCs w:val="22"/>
                    </w:rPr>
                  </w:pPr>
                  <w:r w:rsidRPr="00140730">
                    <w:rPr>
                      <w:b/>
                      <w:bCs/>
                      <w:i/>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140730" w:rsidRDefault="00564FA5" w:rsidP="00564FA5">
                  <w:pPr>
                    <w:framePr w:hSpace="180" w:wrap="around" w:hAnchor="margin" w:y="-525"/>
                    <w:shd w:val="clear" w:color="auto" w:fill="FFFFFF"/>
                    <w:snapToGrid w:val="0"/>
                    <w:ind w:left="58"/>
                    <w:rPr>
                      <w:b/>
                      <w:bCs/>
                      <w:i/>
                      <w:color w:val="000000"/>
                      <w:sz w:val="22"/>
                      <w:szCs w:val="22"/>
                    </w:rPr>
                  </w:pPr>
                  <w:r w:rsidRPr="00140730">
                    <w:rPr>
                      <w:b/>
                      <w:bCs/>
                      <w:i/>
                      <w:color w:val="000000"/>
                      <w:sz w:val="22"/>
                      <w:szCs w:val="22"/>
                    </w:rPr>
                    <w:t>13</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140730" w:rsidRDefault="00564FA5" w:rsidP="00564FA5">
                  <w:pPr>
                    <w:framePr w:hSpace="180" w:wrap="around" w:hAnchor="margin" w:y="-525"/>
                    <w:shd w:val="clear" w:color="auto" w:fill="FFFFFF"/>
                    <w:snapToGrid w:val="0"/>
                    <w:jc w:val="center"/>
                    <w:rPr>
                      <w:b/>
                      <w:bCs/>
                      <w:i/>
                      <w:color w:val="000000"/>
                      <w:spacing w:val="-8"/>
                      <w:sz w:val="22"/>
                      <w:szCs w:val="22"/>
                    </w:rPr>
                  </w:pPr>
                  <w:r>
                    <w:rPr>
                      <w:b/>
                      <w:bCs/>
                      <w:i/>
                      <w:color w:val="000000"/>
                      <w:spacing w:val="-8"/>
                      <w:sz w:val="22"/>
                      <w:szCs w:val="22"/>
                    </w:rPr>
                    <w:t>0 0 00 09206</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140730" w:rsidRDefault="00564FA5" w:rsidP="00564FA5">
                  <w:pPr>
                    <w:framePr w:hSpace="180" w:wrap="around" w:hAnchor="margin" w:y="-525"/>
                    <w:shd w:val="clear" w:color="auto" w:fill="FFFFFF"/>
                    <w:snapToGrid w:val="0"/>
                    <w:jc w:val="center"/>
                    <w:rPr>
                      <w:b/>
                      <w:bCs/>
                      <w:i/>
                      <w:color w:val="000000"/>
                      <w:sz w:val="22"/>
                      <w:szCs w:val="22"/>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140730" w:rsidRDefault="00564FA5" w:rsidP="00564FA5">
                  <w:pPr>
                    <w:framePr w:hSpace="180" w:wrap="around" w:hAnchor="margin" w:y="-525"/>
                    <w:shd w:val="clear" w:color="auto" w:fill="FFFFFF"/>
                    <w:snapToGrid w:val="0"/>
                    <w:jc w:val="center"/>
                    <w:rPr>
                      <w:b/>
                      <w:bCs/>
                      <w:i/>
                      <w:sz w:val="22"/>
                      <w:szCs w:val="22"/>
                    </w:rPr>
                  </w:pPr>
                  <w:r w:rsidRPr="00140730">
                    <w:rPr>
                      <w:b/>
                      <w:bCs/>
                      <w:i/>
                      <w:sz w:val="22"/>
                      <w:szCs w:val="22"/>
                    </w:rPr>
                    <w:t>6,0</w:t>
                  </w:r>
                </w:p>
              </w:tc>
            </w:tr>
            <w:tr w:rsidR="00564FA5" w:rsidRPr="00140730" w:rsidTr="00FB0B29">
              <w:trPr>
                <w:trHeight w:hRule="exact" w:val="535"/>
              </w:trPr>
              <w:tc>
                <w:tcPr>
                  <w:tcW w:w="4659" w:type="dxa"/>
                  <w:gridSpan w:val="2"/>
                  <w:tcBorders>
                    <w:top w:val="single" w:sz="4" w:space="0" w:color="000000"/>
                    <w:left w:val="single" w:sz="4" w:space="0" w:color="000000"/>
                    <w:bottom w:val="single" w:sz="4" w:space="0" w:color="000000"/>
                  </w:tcBorders>
                  <w:shd w:val="clear" w:color="auto" w:fill="FFFFFF"/>
                </w:tcPr>
                <w:p w:rsidR="00564FA5" w:rsidRPr="00140730" w:rsidRDefault="00564FA5" w:rsidP="00564FA5">
                  <w:pPr>
                    <w:framePr w:hSpace="180" w:wrap="around" w:hAnchor="margin" w:y="-525"/>
                    <w:shd w:val="clear" w:color="auto" w:fill="FFFFFF"/>
                    <w:snapToGrid w:val="0"/>
                    <w:rPr>
                      <w:bCs/>
                      <w:color w:val="000000"/>
                      <w:spacing w:val="-3"/>
                      <w:sz w:val="22"/>
                      <w:szCs w:val="22"/>
                    </w:rPr>
                  </w:pPr>
                  <w:r w:rsidRPr="00833F48">
                    <w:rPr>
                      <w:bCs/>
                      <w:color w:val="000000"/>
                      <w:spacing w:val="-3"/>
                      <w:sz w:val="22"/>
                      <w:szCs w:val="22"/>
                    </w:rPr>
                    <w:t>Закупка товаров, работ и услуг для обеспечения государственных (муниципальных) нужд</w:t>
                  </w:r>
                </w:p>
              </w:tc>
              <w:tc>
                <w:tcPr>
                  <w:tcW w:w="566" w:type="dxa"/>
                  <w:tcBorders>
                    <w:top w:val="single" w:sz="4" w:space="0" w:color="000000"/>
                    <w:left w:val="single" w:sz="4" w:space="0" w:color="000000"/>
                    <w:bottom w:val="single" w:sz="4" w:space="0" w:color="000000"/>
                  </w:tcBorders>
                  <w:shd w:val="clear" w:color="auto" w:fill="FFFFFF"/>
                </w:tcPr>
                <w:p w:rsidR="00564FA5" w:rsidRPr="00140730" w:rsidRDefault="00564FA5" w:rsidP="00564FA5">
                  <w:pPr>
                    <w:framePr w:hSpace="180" w:wrap="around" w:hAnchor="margin" w:y="-525"/>
                    <w:shd w:val="clear" w:color="auto" w:fill="FFFFFF"/>
                    <w:snapToGrid w:val="0"/>
                    <w:ind w:left="24"/>
                    <w:rPr>
                      <w:bCs/>
                      <w:color w:val="000000"/>
                      <w:sz w:val="22"/>
                      <w:szCs w:val="22"/>
                    </w:rPr>
                  </w:pPr>
                  <w:r>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140730" w:rsidRDefault="00564FA5" w:rsidP="00564FA5">
                  <w:pPr>
                    <w:framePr w:hSpace="180" w:wrap="around" w:hAnchor="margin" w:y="-525"/>
                    <w:shd w:val="clear" w:color="auto" w:fill="FFFFFF"/>
                    <w:snapToGrid w:val="0"/>
                    <w:ind w:left="58"/>
                    <w:rPr>
                      <w:bCs/>
                      <w:color w:val="000000"/>
                      <w:sz w:val="22"/>
                      <w:szCs w:val="22"/>
                    </w:rPr>
                  </w:pPr>
                  <w:r>
                    <w:rPr>
                      <w:bCs/>
                      <w:color w:val="000000"/>
                      <w:sz w:val="22"/>
                      <w:szCs w:val="22"/>
                    </w:rPr>
                    <w:t>13</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140730" w:rsidRDefault="00564FA5" w:rsidP="00564FA5">
                  <w:pPr>
                    <w:framePr w:hSpace="180" w:wrap="around" w:hAnchor="margin" w:y="-525"/>
                    <w:shd w:val="clear" w:color="auto" w:fill="FFFFFF"/>
                    <w:snapToGrid w:val="0"/>
                    <w:jc w:val="center"/>
                    <w:rPr>
                      <w:bCs/>
                      <w:color w:val="000000"/>
                      <w:spacing w:val="-8"/>
                      <w:sz w:val="22"/>
                      <w:szCs w:val="22"/>
                    </w:rPr>
                  </w:pPr>
                  <w:r>
                    <w:rPr>
                      <w:bCs/>
                      <w:color w:val="000000"/>
                      <w:spacing w:val="-8"/>
                      <w:sz w:val="22"/>
                      <w:szCs w:val="22"/>
                    </w:rPr>
                    <w:t>00 0 00 09206</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140730" w:rsidRDefault="00564FA5" w:rsidP="00564FA5">
                  <w:pPr>
                    <w:framePr w:hSpace="180" w:wrap="around" w:hAnchor="margin" w:y="-525"/>
                    <w:shd w:val="clear" w:color="auto" w:fill="FFFFFF"/>
                    <w:snapToGrid w:val="0"/>
                    <w:jc w:val="center"/>
                    <w:rPr>
                      <w:bCs/>
                      <w:color w:val="000000"/>
                      <w:sz w:val="22"/>
                      <w:szCs w:val="22"/>
                    </w:rPr>
                  </w:pPr>
                  <w:r>
                    <w:rPr>
                      <w:bCs/>
                      <w:color w:val="000000"/>
                      <w:sz w:val="22"/>
                      <w:szCs w:val="22"/>
                    </w:rPr>
                    <w:t>200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140730" w:rsidRDefault="00564FA5" w:rsidP="00564FA5">
                  <w:pPr>
                    <w:framePr w:hSpace="180" w:wrap="around" w:hAnchor="margin" w:y="-525"/>
                    <w:shd w:val="clear" w:color="auto" w:fill="FFFFFF"/>
                    <w:snapToGrid w:val="0"/>
                    <w:jc w:val="center"/>
                    <w:rPr>
                      <w:bCs/>
                      <w:sz w:val="22"/>
                      <w:szCs w:val="22"/>
                    </w:rPr>
                  </w:pPr>
                  <w:r>
                    <w:rPr>
                      <w:bCs/>
                      <w:sz w:val="22"/>
                      <w:szCs w:val="22"/>
                    </w:rPr>
                    <w:t>6,0</w:t>
                  </w:r>
                </w:p>
              </w:tc>
            </w:tr>
            <w:tr w:rsidR="00564FA5" w:rsidRPr="00140730" w:rsidTr="00FB0B29">
              <w:trPr>
                <w:trHeight w:hRule="exact" w:val="535"/>
              </w:trPr>
              <w:tc>
                <w:tcPr>
                  <w:tcW w:w="4659" w:type="dxa"/>
                  <w:gridSpan w:val="2"/>
                  <w:tcBorders>
                    <w:top w:val="single" w:sz="4" w:space="0" w:color="000000"/>
                    <w:left w:val="single" w:sz="4" w:space="0" w:color="000000"/>
                    <w:bottom w:val="single" w:sz="4" w:space="0" w:color="000000"/>
                  </w:tcBorders>
                  <w:shd w:val="clear" w:color="auto" w:fill="FFFFFF"/>
                </w:tcPr>
                <w:p w:rsidR="00564FA5" w:rsidRPr="00140730" w:rsidRDefault="00564FA5" w:rsidP="00564FA5">
                  <w:pPr>
                    <w:framePr w:hSpace="180" w:wrap="around" w:hAnchor="margin" w:y="-525"/>
                    <w:shd w:val="clear" w:color="auto" w:fill="FFFFFF"/>
                    <w:snapToGrid w:val="0"/>
                    <w:rPr>
                      <w:bCs/>
                      <w:color w:val="000000"/>
                      <w:spacing w:val="-3"/>
                      <w:sz w:val="22"/>
                      <w:szCs w:val="22"/>
                    </w:rPr>
                  </w:pPr>
                  <w:r w:rsidRPr="00833F48">
                    <w:rPr>
                      <w:bCs/>
                      <w:color w:val="000000"/>
                      <w:spacing w:val="-3"/>
                      <w:sz w:val="22"/>
                      <w:szCs w:val="22"/>
                    </w:rPr>
                    <w:t>Иные закупки товаров, работ и услуг для обеспечения государственных (муниципальных) нужд</w:t>
                  </w:r>
                </w:p>
              </w:tc>
              <w:tc>
                <w:tcPr>
                  <w:tcW w:w="566" w:type="dxa"/>
                  <w:tcBorders>
                    <w:top w:val="single" w:sz="4" w:space="0" w:color="000000"/>
                    <w:left w:val="single" w:sz="4" w:space="0" w:color="000000"/>
                    <w:bottom w:val="single" w:sz="4" w:space="0" w:color="000000"/>
                  </w:tcBorders>
                  <w:shd w:val="clear" w:color="auto" w:fill="FFFFFF"/>
                </w:tcPr>
                <w:p w:rsidR="00564FA5" w:rsidRPr="00140730" w:rsidRDefault="00564FA5" w:rsidP="00564FA5">
                  <w:pPr>
                    <w:framePr w:hSpace="180" w:wrap="around" w:hAnchor="margin" w:y="-525"/>
                    <w:shd w:val="clear" w:color="auto" w:fill="FFFFFF"/>
                    <w:snapToGrid w:val="0"/>
                    <w:ind w:left="24"/>
                    <w:rPr>
                      <w:bCs/>
                      <w:color w:val="000000"/>
                      <w:sz w:val="22"/>
                      <w:szCs w:val="22"/>
                    </w:rPr>
                  </w:pPr>
                  <w:r>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140730" w:rsidRDefault="00564FA5" w:rsidP="00564FA5">
                  <w:pPr>
                    <w:framePr w:hSpace="180" w:wrap="around" w:hAnchor="margin" w:y="-525"/>
                    <w:shd w:val="clear" w:color="auto" w:fill="FFFFFF"/>
                    <w:snapToGrid w:val="0"/>
                    <w:ind w:left="58"/>
                    <w:rPr>
                      <w:bCs/>
                      <w:color w:val="000000"/>
                      <w:sz w:val="22"/>
                      <w:szCs w:val="22"/>
                    </w:rPr>
                  </w:pPr>
                  <w:r>
                    <w:rPr>
                      <w:bCs/>
                      <w:color w:val="000000"/>
                      <w:sz w:val="22"/>
                      <w:szCs w:val="22"/>
                    </w:rPr>
                    <w:t>13</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140730" w:rsidRDefault="00564FA5" w:rsidP="00564FA5">
                  <w:pPr>
                    <w:framePr w:hSpace="180" w:wrap="around" w:hAnchor="margin" w:y="-525"/>
                    <w:shd w:val="clear" w:color="auto" w:fill="FFFFFF"/>
                    <w:snapToGrid w:val="0"/>
                    <w:jc w:val="center"/>
                    <w:rPr>
                      <w:bCs/>
                      <w:color w:val="000000"/>
                      <w:spacing w:val="-8"/>
                      <w:sz w:val="22"/>
                      <w:szCs w:val="22"/>
                    </w:rPr>
                  </w:pPr>
                  <w:r>
                    <w:rPr>
                      <w:bCs/>
                      <w:color w:val="000000"/>
                      <w:spacing w:val="-8"/>
                      <w:sz w:val="22"/>
                      <w:szCs w:val="22"/>
                    </w:rPr>
                    <w:t>00 0 00 09206</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140730" w:rsidRDefault="00564FA5" w:rsidP="00564FA5">
                  <w:pPr>
                    <w:framePr w:hSpace="180" w:wrap="around" w:hAnchor="margin" w:y="-525"/>
                    <w:shd w:val="clear" w:color="auto" w:fill="FFFFFF"/>
                    <w:snapToGrid w:val="0"/>
                    <w:jc w:val="center"/>
                    <w:rPr>
                      <w:bCs/>
                      <w:color w:val="000000"/>
                      <w:sz w:val="22"/>
                      <w:szCs w:val="22"/>
                    </w:rPr>
                  </w:pPr>
                  <w:r>
                    <w:rPr>
                      <w:bCs/>
                      <w:color w:val="000000"/>
                      <w:sz w:val="22"/>
                      <w:szCs w:val="22"/>
                    </w:rPr>
                    <w:t>240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140730" w:rsidRDefault="00564FA5" w:rsidP="00564FA5">
                  <w:pPr>
                    <w:framePr w:hSpace="180" w:wrap="around" w:hAnchor="margin" w:y="-525"/>
                    <w:shd w:val="clear" w:color="auto" w:fill="FFFFFF"/>
                    <w:snapToGrid w:val="0"/>
                    <w:jc w:val="center"/>
                    <w:rPr>
                      <w:bCs/>
                      <w:sz w:val="22"/>
                      <w:szCs w:val="22"/>
                    </w:rPr>
                  </w:pPr>
                  <w:r>
                    <w:rPr>
                      <w:bCs/>
                      <w:sz w:val="22"/>
                      <w:szCs w:val="22"/>
                    </w:rPr>
                    <w:t>6,0</w:t>
                  </w:r>
                </w:p>
              </w:tc>
            </w:tr>
            <w:tr w:rsidR="00564FA5" w:rsidRPr="00833F48" w:rsidTr="00FB0B29">
              <w:trPr>
                <w:trHeight w:hRule="exact" w:val="535"/>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
                      <w:bCs/>
                      <w:i/>
                      <w:color w:val="000000"/>
                      <w:spacing w:val="-3"/>
                      <w:sz w:val="22"/>
                      <w:szCs w:val="22"/>
                    </w:rPr>
                  </w:pPr>
                  <w:r w:rsidRPr="00833F48">
                    <w:rPr>
                      <w:b/>
                      <w:bCs/>
                      <w:i/>
                      <w:color w:val="000000"/>
                      <w:spacing w:val="-3"/>
                      <w:sz w:val="22"/>
                      <w:szCs w:val="22"/>
                    </w:rPr>
                    <w:t>Учреждения по обеспечению хозяйственного обслуживания</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
                      <w:bCs/>
                      <w:i/>
                      <w:color w:val="000000"/>
                      <w:sz w:val="22"/>
                      <w:szCs w:val="22"/>
                    </w:rPr>
                  </w:pPr>
                  <w:r w:rsidRPr="00833F48">
                    <w:rPr>
                      <w:b/>
                      <w:bCs/>
                      <w:i/>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
                      <w:bCs/>
                      <w:i/>
                      <w:color w:val="000000"/>
                      <w:sz w:val="22"/>
                      <w:szCs w:val="22"/>
                    </w:rPr>
                  </w:pPr>
                  <w:r w:rsidRPr="00833F48">
                    <w:rPr>
                      <w:b/>
                      <w:bCs/>
                      <w:i/>
                      <w:color w:val="000000"/>
                      <w:sz w:val="22"/>
                      <w:szCs w:val="22"/>
                    </w:rPr>
                    <w:t>13</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i/>
                      <w:color w:val="000000"/>
                      <w:spacing w:val="-8"/>
                      <w:sz w:val="22"/>
                      <w:szCs w:val="22"/>
                    </w:rPr>
                  </w:pPr>
                  <w:r w:rsidRPr="00833F48">
                    <w:rPr>
                      <w:b/>
                      <w:bCs/>
                      <w:i/>
                      <w:color w:val="000000"/>
                      <w:spacing w:val="-8"/>
                      <w:sz w:val="22"/>
                      <w:szCs w:val="22"/>
                    </w:rPr>
                    <w:t>00 0 00 93990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i/>
                      <w:color w:val="000000"/>
                      <w:sz w:val="22"/>
                      <w:szCs w:val="22"/>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i/>
                      <w:sz w:val="22"/>
                      <w:szCs w:val="22"/>
                    </w:rPr>
                  </w:pPr>
                  <w:r>
                    <w:rPr>
                      <w:b/>
                      <w:bCs/>
                      <w:i/>
                      <w:sz w:val="22"/>
                      <w:szCs w:val="22"/>
                    </w:rPr>
                    <w:t>666,1</w:t>
                  </w:r>
                </w:p>
              </w:tc>
            </w:tr>
            <w:tr w:rsidR="00564FA5" w:rsidRPr="00833F48" w:rsidTr="00FB0B29">
              <w:trPr>
                <w:trHeight w:hRule="exact" w:val="1581"/>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3"/>
                      <w:sz w:val="22"/>
                      <w:szCs w:val="22"/>
                    </w:rPr>
                  </w:pPr>
                  <w:r w:rsidRPr="00833F48">
                    <w:rPr>
                      <w:bCs/>
                      <w:color w:val="000000"/>
                      <w:spacing w:val="-3"/>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13</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8"/>
                      <w:sz w:val="22"/>
                      <w:szCs w:val="22"/>
                    </w:rPr>
                    <w:t>00 0 00 93990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100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665,3</w:t>
                  </w:r>
                </w:p>
              </w:tc>
            </w:tr>
            <w:tr w:rsidR="00564FA5" w:rsidRPr="00833F48" w:rsidTr="00FB0B29">
              <w:trPr>
                <w:trHeight w:hRule="exact" w:val="519"/>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3"/>
                      <w:sz w:val="22"/>
                      <w:szCs w:val="22"/>
                    </w:rPr>
                  </w:pPr>
                  <w:r w:rsidRPr="00833F48">
                    <w:rPr>
                      <w:bCs/>
                      <w:color w:val="000000"/>
                      <w:spacing w:val="-3"/>
                      <w:sz w:val="22"/>
                      <w:szCs w:val="22"/>
                    </w:rPr>
                    <w:t xml:space="preserve">Расходы на выплаты персоналу казенных учреждений </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13</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8"/>
                      <w:sz w:val="22"/>
                      <w:szCs w:val="22"/>
                    </w:rPr>
                    <w:t>00 0 00 93990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110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665,3</w:t>
                  </w:r>
                </w:p>
              </w:tc>
            </w:tr>
            <w:tr w:rsidR="00564FA5" w:rsidRPr="00833F48" w:rsidTr="00FB0B29">
              <w:trPr>
                <w:trHeight w:hRule="exact" w:val="535"/>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3"/>
                      <w:sz w:val="22"/>
                      <w:szCs w:val="22"/>
                    </w:rPr>
                  </w:pPr>
                  <w:r w:rsidRPr="00833F48">
                    <w:rPr>
                      <w:bCs/>
                      <w:color w:val="000000"/>
                      <w:spacing w:val="-3"/>
                      <w:sz w:val="22"/>
                      <w:szCs w:val="22"/>
                    </w:rPr>
                    <w:t>Закупка товаров, работ и услуг для обеспечения государственных (муниципальных) нужд</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13</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8"/>
                      <w:sz w:val="22"/>
                      <w:szCs w:val="22"/>
                    </w:rPr>
                    <w:t>00 0 00 93990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200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0,8</w:t>
                  </w:r>
                </w:p>
              </w:tc>
            </w:tr>
            <w:tr w:rsidR="00564FA5" w:rsidRPr="00833F48" w:rsidTr="00FB0B29">
              <w:trPr>
                <w:trHeight w:hRule="exact" w:val="732"/>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3"/>
                      <w:sz w:val="22"/>
                      <w:szCs w:val="22"/>
                    </w:rPr>
                  </w:pPr>
                  <w:r w:rsidRPr="00833F48">
                    <w:rPr>
                      <w:bCs/>
                      <w:color w:val="000000"/>
                      <w:spacing w:val="-3"/>
                      <w:sz w:val="22"/>
                      <w:szCs w:val="22"/>
                    </w:rPr>
                    <w:t>Иные закупки товаров, работ и услуг для обеспечения государственных (муниципальных) нужд</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13</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8"/>
                      <w:sz w:val="22"/>
                      <w:szCs w:val="22"/>
                    </w:rPr>
                    <w:t>00 0 00 93990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240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0,8</w:t>
                  </w:r>
                </w:p>
              </w:tc>
            </w:tr>
            <w:tr w:rsidR="00564FA5" w:rsidRPr="00D8637F" w:rsidTr="00FB0B29">
              <w:trPr>
                <w:trHeight w:hRule="exact" w:val="425"/>
              </w:trPr>
              <w:tc>
                <w:tcPr>
                  <w:tcW w:w="4659" w:type="dxa"/>
                  <w:gridSpan w:val="2"/>
                  <w:tcBorders>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rPr>
                      <w:b/>
                      <w:bCs/>
                      <w:i/>
                      <w:iCs/>
                      <w:color w:val="000000"/>
                      <w:spacing w:val="-9"/>
                    </w:rPr>
                  </w:pPr>
                  <w:r w:rsidRPr="00D8637F">
                    <w:rPr>
                      <w:b/>
                      <w:bCs/>
                      <w:i/>
                      <w:iCs/>
                      <w:color w:val="000000"/>
                      <w:spacing w:val="-9"/>
                    </w:rPr>
                    <w:t>Национальная оборона</w:t>
                  </w:r>
                </w:p>
              </w:tc>
              <w:tc>
                <w:tcPr>
                  <w:tcW w:w="566" w:type="dxa"/>
                  <w:tcBorders>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ind w:left="24"/>
                    <w:rPr>
                      <w:b/>
                      <w:bCs/>
                      <w:i/>
                      <w:iCs/>
                      <w:color w:val="000000"/>
                    </w:rPr>
                  </w:pPr>
                  <w:r w:rsidRPr="00D8637F">
                    <w:rPr>
                      <w:b/>
                      <w:bCs/>
                      <w:i/>
                      <w:iCs/>
                      <w:color w:val="000000"/>
                    </w:rPr>
                    <w:t>02</w:t>
                  </w:r>
                </w:p>
              </w:tc>
              <w:tc>
                <w:tcPr>
                  <w:tcW w:w="567" w:type="dxa"/>
                  <w:tcBorders>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ind w:left="58"/>
                    <w:rPr>
                      <w:b/>
                      <w:bCs/>
                      <w:i/>
                      <w:iCs/>
                      <w:color w:val="000000"/>
                    </w:rPr>
                  </w:pPr>
                </w:p>
              </w:tc>
              <w:tc>
                <w:tcPr>
                  <w:tcW w:w="1326" w:type="dxa"/>
                  <w:gridSpan w:val="2"/>
                  <w:tcBorders>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jc w:val="center"/>
                    <w:rPr>
                      <w:b/>
                      <w:bCs/>
                      <w:i/>
                      <w:iCs/>
                      <w:color w:val="000000"/>
                      <w:spacing w:val="-8"/>
                    </w:rPr>
                  </w:pPr>
                </w:p>
              </w:tc>
              <w:tc>
                <w:tcPr>
                  <w:tcW w:w="671" w:type="dxa"/>
                  <w:gridSpan w:val="2"/>
                  <w:tcBorders>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jc w:val="center"/>
                    <w:rPr>
                      <w:b/>
                      <w:bCs/>
                      <w:i/>
                      <w:iCs/>
                      <w:color w:val="000000"/>
                    </w:rPr>
                  </w:pPr>
                </w:p>
              </w:tc>
              <w:tc>
                <w:tcPr>
                  <w:tcW w:w="2171" w:type="dxa"/>
                  <w:gridSpan w:val="2"/>
                  <w:tcBorders>
                    <w:left w:val="single" w:sz="4" w:space="0" w:color="000000"/>
                    <w:bottom w:val="single" w:sz="4" w:space="0" w:color="000000"/>
                    <w:right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jc w:val="center"/>
                    <w:rPr>
                      <w:b/>
                      <w:bCs/>
                      <w:i/>
                      <w:iCs/>
                    </w:rPr>
                  </w:pPr>
                  <w:r w:rsidRPr="00D8637F">
                    <w:rPr>
                      <w:b/>
                      <w:bCs/>
                      <w:i/>
                      <w:iCs/>
                    </w:rPr>
                    <w:t>134,0</w:t>
                  </w:r>
                </w:p>
              </w:tc>
            </w:tr>
            <w:tr w:rsidR="00564FA5" w:rsidRPr="00833F48" w:rsidTr="00FB0B29">
              <w:trPr>
                <w:trHeight w:hRule="exact" w:val="326"/>
              </w:trPr>
              <w:tc>
                <w:tcPr>
                  <w:tcW w:w="4659" w:type="dxa"/>
                  <w:gridSpan w:val="2"/>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12"/>
                      <w:sz w:val="22"/>
                      <w:szCs w:val="22"/>
                    </w:rPr>
                  </w:pPr>
                  <w:r w:rsidRPr="00833F48">
                    <w:rPr>
                      <w:bCs/>
                      <w:color w:val="000000"/>
                      <w:spacing w:val="-12"/>
                      <w:sz w:val="22"/>
                      <w:szCs w:val="22"/>
                    </w:rPr>
                    <w:t>Мобилизационная и вневойсковая подготовка</w:t>
                  </w:r>
                </w:p>
              </w:tc>
              <w:tc>
                <w:tcPr>
                  <w:tcW w:w="566" w:type="dxa"/>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02</w:t>
                  </w:r>
                </w:p>
              </w:tc>
              <w:tc>
                <w:tcPr>
                  <w:tcW w:w="567" w:type="dxa"/>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03</w:t>
                  </w:r>
                </w:p>
              </w:tc>
              <w:tc>
                <w:tcPr>
                  <w:tcW w:w="1326" w:type="dxa"/>
                  <w:gridSpan w:val="2"/>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p>
              </w:tc>
              <w:tc>
                <w:tcPr>
                  <w:tcW w:w="671" w:type="dxa"/>
                  <w:gridSpan w:val="2"/>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p>
              </w:tc>
              <w:tc>
                <w:tcPr>
                  <w:tcW w:w="2171" w:type="dxa"/>
                  <w:gridSpan w:val="2"/>
                  <w:tcBorders>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sidRPr="00833F48">
                    <w:rPr>
                      <w:bCs/>
                      <w:sz w:val="22"/>
                      <w:szCs w:val="22"/>
                    </w:rPr>
                    <w:t>134,0</w:t>
                  </w:r>
                </w:p>
              </w:tc>
            </w:tr>
            <w:tr w:rsidR="00564FA5" w:rsidRPr="00833F48" w:rsidTr="00FB0B29">
              <w:trPr>
                <w:trHeight w:hRule="exact" w:val="860"/>
              </w:trPr>
              <w:tc>
                <w:tcPr>
                  <w:tcW w:w="4659" w:type="dxa"/>
                  <w:gridSpan w:val="2"/>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rPr>
                      <w:bCs/>
                      <w:color w:val="000000"/>
                      <w:spacing w:val="-12"/>
                      <w:sz w:val="22"/>
                      <w:szCs w:val="22"/>
                    </w:rPr>
                  </w:pPr>
                  <w:r w:rsidRPr="00833F48">
                    <w:rPr>
                      <w:bCs/>
                      <w:color w:val="000000"/>
                      <w:spacing w:val="-12"/>
                      <w:sz w:val="22"/>
                      <w:szCs w:val="22"/>
                    </w:rPr>
                    <w:t>Осуществление первичного воинского учета на территориях, где отсутствуют военные комиссариаты</w:t>
                  </w:r>
                </w:p>
              </w:tc>
              <w:tc>
                <w:tcPr>
                  <w:tcW w:w="566" w:type="dxa"/>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02</w:t>
                  </w:r>
                </w:p>
              </w:tc>
              <w:tc>
                <w:tcPr>
                  <w:tcW w:w="567" w:type="dxa"/>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03</w:t>
                  </w:r>
                </w:p>
              </w:tc>
              <w:tc>
                <w:tcPr>
                  <w:tcW w:w="1326" w:type="dxa"/>
                  <w:gridSpan w:val="2"/>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8"/>
                      <w:sz w:val="22"/>
                      <w:szCs w:val="22"/>
                    </w:rPr>
                    <w:t>00 0 00 51180</w:t>
                  </w:r>
                </w:p>
              </w:tc>
              <w:tc>
                <w:tcPr>
                  <w:tcW w:w="671" w:type="dxa"/>
                  <w:gridSpan w:val="2"/>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p>
              </w:tc>
              <w:tc>
                <w:tcPr>
                  <w:tcW w:w="2171" w:type="dxa"/>
                  <w:gridSpan w:val="2"/>
                  <w:tcBorders>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sidRPr="00833F48">
                    <w:rPr>
                      <w:bCs/>
                      <w:sz w:val="22"/>
                      <w:szCs w:val="22"/>
                    </w:rPr>
                    <w:t>134,0</w:t>
                  </w:r>
                </w:p>
              </w:tc>
            </w:tr>
            <w:tr w:rsidR="00564FA5" w:rsidRPr="00833F48" w:rsidTr="00FB0B29">
              <w:trPr>
                <w:trHeight w:hRule="exact" w:val="1539"/>
              </w:trPr>
              <w:tc>
                <w:tcPr>
                  <w:tcW w:w="4659" w:type="dxa"/>
                  <w:gridSpan w:val="2"/>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12"/>
                      <w:sz w:val="22"/>
                      <w:szCs w:val="22"/>
                    </w:rPr>
                  </w:pPr>
                  <w:r w:rsidRPr="00833F48">
                    <w:rPr>
                      <w:bCs/>
                      <w:color w:val="000000"/>
                      <w:spacing w:val="-3"/>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02</w:t>
                  </w:r>
                </w:p>
              </w:tc>
              <w:tc>
                <w:tcPr>
                  <w:tcW w:w="567" w:type="dxa"/>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03</w:t>
                  </w:r>
                </w:p>
              </w:tc>
              <w:tc>
                <w:tcPr>
                  <w:tcW w:w="1326" w:type="dxa"/>
                  <w:gridSpan w:val="2"/>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8"/>
                      <w:sz w:val="22"/>
                      <w:szCs w:val="22"/>
                    </w:rPr>
                    <w:t>00 0 00 51180</w:t>
                  </w:r>
                </w:p>
              </w:tc>
              <w:tc>
                <w:tcPr>
                  <w:tcW w:w="671" w:type="dxa"/>
                  <w:gridSpan w:val="2"/>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100</w:t>
                  </w:r>
                </w:p>
              </w:tc>
              <w:tc>
                <w:tcPr>
                  <w:tcW w:w="2171" w:type="dxa"/>
                  <w:gridSpan w:val="2"/>
                  <w:tcBorders>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117,4</w:t>
                  </w:r>
                </w:p>
              </w:tc>
            </w:tr>
            <w:tr w:rsidR="00564FA5" w:rsidRPr="00833F48" w:rsidTr="00FB0B29">
              <w:trPr>
                <w:trHeight w:hRule="exact" w:val="567"/>
              </w:trPr>
              <w:tc>
                <w:tcPr>
                  <w:tcW w:w="4659" w:type="dxa"/>
                  <w:gridSpan w:val="2"/>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12"/>
                      <w:sz w:val="22"/>
                      <w:szCs w:val="22"/>
                    </w:rPr>
                  </w:pPr>
                  <w:r w:rsidRPr="00833F48">
                    <w:rPr>
                      <w:bCs/>
                      <w:color w:val="000000"/>
                      <w:spacing w:val="-3"/>
                      <w:sz w:val="22"/>
                      <w:szCs w:val="22"/>
                    </w:rPr>
                    <w:t>Расходы на выплаты персоналу государственных (муниципальных) органов</w:t>
                  </w:r>
                </w:p>
              </w:tc>
              <w:tc>
                <w:tcPr>
                  <w:tcW w:w="566" w:type="dxa"/>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02</w:t>
                  </w:r>
                </w:p>
              </w:tc>
              <w:tc>
                <w:tcPr>
                  <w:tcW w:w="567" w:type="dxa"/>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03</w:t>
                  </w:r>
                </w:p>
              </w:tc>
              <w:tc>
                <w:tcPr>
                  <w:tcW w:w="1326" w:type="dxa"/>
                  <w:gridSpan w:val="2"/>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8"/>
                      <w:sz w:val="22"/>
                      <w:szCs w:val="22"/>
                    </w:rPr>
                    <w:t>00 0 00 51180</w:t>
                  </w:r>
                </w:p>
              </w:tc>
              <w:tc>
                <w:tcPr>
                  <w:tcW w:w="671" w:type="dxa"/>
                  <w:gridSpan w:val="2"/>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120</w:t>
                  </w:r>
                </w:p>
              </w:tc>
              <w:tc>
                <w:tcPr>
                  <w:tcW w:w="2171" w:type="dxa"/>
                  <w:gridSpan w:val="2"/>
                  <w:tcBorders>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117,4</w:t>
                  </w:r>
                </w:p>
              </w:tc>
            </w:tr>
            <w:tr w:rsidR="00564FA5" w:rsidRPr="00833F48" w:rsidTr="00FB0B29">
              <w:trPr>
                <w:trHeight w:hRule="exact" w:val="562"/>
              </w:trPr>
              <w:tc>
                <w:tcPr>
                  <w:tcW w:w="4659" w:type="dxa"/>
                  <w:gridSpan w:val="2"/>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3"/>
                      <w:sz w:val="22"/>
                      <w:szCs w:val="22"/>
                    </w:rPr>
                  </w:pPr>
                  <w:r w:rsidRPr="00833F48">
                    <w:rPr>
                      <w:bCs/>
                      <w:color w:val="000000"/>
                      <w:spacing w:val="-3"/>
                      <w:sz w:val="22"/>
                      <w:szCs w:val="22"/>
                    </w:rPr>
                    <w:t>Закупка товаров, работ и услуг для обеспечения государственных (муниципальных) нужд</w:t>
                  </w:r>
                </w:p>
              </w:tc>
              <w:tc>
                <w:tcPr>
                  <w:tcW w:w="566" w:type="dxa"/>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02</w:t>
                  </w:r>
                </w:p>
              </w:tc>
              <w:tc>
                <w:tcPr>
                  <w:tcW w:w="567" w:type="dxa"/>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03</w:t>
                  </w:r>
                </w:p>
              </w:tc>
              <w:tc>
                <w:tcPr>
                  <w:tcW w:w="1326" w:type="dxa"/>
                  <w:gridSpan w:val="2"/>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8"/>
                      <w:sz w:val="22"/>
                      <w:szCs w:val="22"/>
                    </w:rPr>
                    <w:t>00 0 00 51180</w:t>
                  </w:r>
                </w:p>
              </w:tc>
              <w:tc>
                <w:tcPr>
                  <w:tcW w:w="671" w:type="dxa"/>
                  <w:gridSpan w:val="2"/>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200</w:t>
                  </w:r>
                </w:p>
              </w:tc>
              <w:tc>
                <w:tcPr>
                  <w:tcW w:w="2171" w:type="dxa"/>
                  <w:gridSpan w:val="2"/>
                  <w:tcBorders>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16,6</w:t>
                  </w:r>
                </w:p>
              </w:tc>
            </w:tr>
            <w:tr w:rsidR="00564FA5" w:rsidRPr="00833F48" w:rsidTr="00FB0B29">
              <w:trPr>
                <w:trHeight w:hRule="exact" w:val="779"/>
              </w:trPr>
              <w:tc>
                <w:tcPr>
                  <w:tcW w:w="4659" w:type="dxa"/>
                  <w:gridSpan w:val="2"/>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3"/>
                      <w:sz w:val="22"/>
                      <w:szCs w:val="22"/>
                    </w:rPr>
                  </w:pPr>
                  <w:r w:rsidRPr="00833F48">
                    <w:rPr>
                      <w:bCs/>
                      <w:color w:val="000000"/>
                      <w:spacing w:val="-3"/>
                      <w:sz w:val="22"/>
                      <w:szCs w:val="22"/>
                    </w:rPr>
                    <w:t>Иные закупки товаров, работ и услуг для обеспечения государственных (муниципальных) нужд</w:t>
                  </w:r>
                </w:p>
              </w:tc>
              <w:tc>
                <w:tcPr>
                  <w:tcW w:w="566" w:type="dxa"/>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02</w:t>
                  </w:r>
                </w:p>
              </w:tc>
              <w:tc>
                <w:tcPr>
                  <w:tcW w:w="567" w:type="dxa"/>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03</w:t>
                  </w:r>
                </w:p>
              </w:tc>
              <w:tc>
                <w:tcPr>
                  <w:tcW w:w="1326" w:type="dxa"/>
                  <w:gridSpan w:val="2"/>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8"/>
                      <w:sz w:val="22"/>
                      <w:szCs w:val="22"/>
                    </w:rPr>
                    <w:t>00 0 00 51180</w:t>
                  </w:r>
                </w:p>
              </w:tc>
              <w:tc>
                <w:tcPr>
                  <w:tcW w:w="671" w:type="dxa"/>
                  <w:gridSpan w:val="2"/>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240</w:t>
                  </w:r>
                </w:p>
              </w:tc>
              <w:tc>
                <w:tcPr>
                  <w:tcW w:w="2171" w:type="dxa"/>
                  <w:gridSpan w:val="2"/>
                  <w:tcBorders>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16,6</w:t>
                  </w:r>
                </w:p>
              </w:tc>
            </w:tr>
            <w:tr w:rsidR="00564FA5" w:rsidRPr="00D8637F" w:rsidTr="00FB0B29">
              <w:trPr>
                <w:trHeight w:hRule="exact" w:val="656"/>
              </w:trPr>
              <w:tc>
                <w:tcPr>
                  <w:tcW w:w="4659" w:type="dxa"/>
                  <w:gridSpan w:val="2"/>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rPr>
                      <w:b/>
                      <w:bCs/>
                      <w:i/>
                      <w:iCs/>
                      <w:color w:val="000000"/>
                      <w:spacing w:val="-9"/>
                    </w:rPr>
                  </w:pPr>
                  <w:r w:rsidRPr="00D8637F">
                    <w:rPr>
                      <w:b/>
                      <w:bCs/>
                      <w:i/>
                      <w:iCs/>
                      <w:color w:val="000000"/>
                      <w:spacing w:val="-9"/>
                    </w:rPr>
                    <w:t xml:space="preserve">Национальная безопасность и правоохранительная деятельность </w:t>
                  </w:r>
                </w:p>
              </w:tc>
              <w:tc>
                <w:tcPr>
                  <w:tcW w:w="566" w:type="dxa"/>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rPr>
                      <w:b/>
                      <w:bCs/>
                      <w:i/>
                      <w:iCs/>
                      <w:color w:val="000000"/>
                    </w:rPr>
                  </w:pPr>
                  <w:r w:rsidRPr="00D8637F">
                    <w:rPr>
                      <w:b/>
                      <w:bCs/>
                      <w:i/>
                      <w:iCs/>
                      <w:color w:val="000000"/>
                    </w:rPr>
                    <w:t>03</w:t>
                  </w:r>
                </w:p>
              </w:tc>
              <w:tc>
                <w:tcPr>
                  <w:tcW w:w="567" w:type="dxa"/>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ind w:left="86"/>
                    <w:rPr>
                      <w:b/>
                      <w:bCs/>
                      <w:i/>
                      <w:iCs/>
                      <w:color w:val="000000"/>
                    </w:rPr>
                  </w:pP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jc w:val="center"/>
                    <w:rPr>
                      <w:b/>
                      <w:bCs/>
                      <w:i/>
                      <w:iCs/>
                      <w:color w:val="000000"/>
                      <w:spacing w:val="-1"/>
                    </w:rPr>
                  </w:pPr>
                </w:p>
              </w:tc>
              <w:tc>
                <w:tcPr>
                  <w:tcW w:w="671" w:type="dxa"/>
                  <w:gridSpan w:val="2"/>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jc w:val="center"/>
                    <w:rPr>
                      <w:b/>
                      <w:bCs/>
                      <w:i/>
                      <w:iCs/>
                      <w:color w:val="000000"/>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jc w:val="center"/>
                    <w:rPr>
                      <w:b/>
                      <w:bCs/>
                      <w:i/>
                      <w:iCs/>
                    </w:rPr>
                  </w:pPr>
                  <w:r>
                    <w:rPr>
                      <w:b/>
                      <w:bCs/>
                      <w:i/>
                      <w:iCs/>
                    </w:rPr>
                    <w:t>61,0</w:t>
                  </w:r>
                </w:p>
              </w:tc>
            </w:tr>
            <w:tr w:rsidR="00564FA5" w:rsidRPr="00833F48" w:rsidTr="00FB0B29">
              <w:trPr>
                <w:trHeight w:hRule="exact" w:val="788"/>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9"/>
                      <w:sz w:val="22"/>
                      <w:szCs w:val="22"/>
                    </w:rPr>
                  </w:pPr>
                  <w:r w:rsidRPr="00833F48">
                    <w:rPr>
                      <w:bCs/>
                      <w:color w:val="000000"/>
                      <w:spacing w:val="-9"/>
                      <w:sz w:val="22"/>
                      <w:szCs w:val="22"/>
                    </w:rPr>
                    <w:t>Защита населения и территории от чрезвычайных ситуаций природного и техногенного характера, гражданская оборона</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34"/>
                    <w:rPr>
                      <w:bCs/>
                      <w:color w:val="000000"/>
                      <w:sz w:val="22"/>
                      <w:szCs w:val="22"/>
                    </w:rPr>
                  </w:pPr>
                  <w:r w:rsidRPr="00833F48">
                    <w:rPr>
                      <w:bCs/>
                      <w:color w:val="000000"/>
                      <w:sz w:val="22"/>
                      <w:szCs w:val="22"/>
                    </w:rPr>
                    <w:t>03</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86"/>
                    <w:rPr>
                      <w:bCs/>
                      <w:color w:val="000000"/>
                      <w:sz w:val="22"/>
                      <w:szCs w:val="22"/>
                    </w:rPr>
                  </w:pPr>
                  <w:r w:rsidRPr="00833F48">
                    <w:rPr>
                      <w:bCs/>
                      <w:color w:val="000000"/>
                      <w:sz w:val="22"/>
                      <w:szCs w:val="22"/>
                    </w:rPr>
                    <w:t>09</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1"/>
                      <w:sz w:val="22"/>
                      <w:szCs w:val="22"/>
                    </w:rPr>
                  </w:pP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5</w:t>
                  </w:r>
                  <w:r w:rsidRPr="00833F48">
                    <w:rPr>
                      <w:bCs/>
                      <w:sz w:val="22"/>
                      <w:szCs w:val="22"/>
                    </w:rPr>
                    <w:t>0,0</w:t>
                  </w:r>
                </w:p>
              </w:tc>
            </w:tr>
            <w:tr w:rsidR="00564FA5" w:rsidRPr="00833F48" w:rsidTr="00FB0B29">
              <w:trPr>
                <w:trHeight w:hRule="exact" w:val="1014"/>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pStyle w:val="af5"/>
                    <w:framePr w:hSpace="180" w:wrap="around" w:hAnchor="margin" w:y="-525"/>
                    <w:shd w:val="clear" w:color="auto" w:fill="FFFFFF"/>
                    <w:spacing w:before="0" w:beforeAutospacing="0" w:after="0"/>
                    <w:jc w:val="both"/>
                    <w:outlineLvl w:val="0"/>
                    <w:rPr>
                      <w:rStyle w:val="af6"/>
                      <w:i/>
                      <w:sz w:val="22"/>
                      <w:szCs w:val="22"/>
                    </w:rPr>
                  </w:pPr>
                  <w:r w:rsidRPr="00833F48">
                    <w:rPr>
                      <w:rStyle w:val="af6"/>
                      <w:i/>
                      <w:sz w:val="22"/>
                      <w:szCs w:val="22"/>
                    </w:rPr>
                    <w:t>Защита населения и территорий от чрезвычайных ситуаций природного и техногенного характера, гражданская оборона</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34"/>
                    <w:rPr>
                      <w:b/>
                      <w:bCs/>
                      <w:i/>
                      <w:color w:val="000000"/>
                      <w:sz w:val="22"/>
                      <w:szCs w:val="22"/>
                    </w:rPr>
                  </w:pPr>
                  <w:r w:rsidRPr="00833F48">
                    <w:rPr>
                      <w:b/>
                      <w:bCs/>
                      <w:i/>
                      <w:color w:val="000000"/>
                      <w:sz w:val="22"/>
                      <w:szCs w:val="22"/>
                    </w:rPr>
                    <w:t>03</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86"/>
                    <w:rPr>
                      <w:b/>
                      <w:bCs/>
                      <w:i/>
                      <w:color w:val="000000"/>
                      <w:sz w:val="22"/>
                      <w:szCs w:val="22"/>
                    </w:rPr>
                  </w:pPr>
                  <w:r w:rsidRPr="00833F48">
                    <w:rPr>
                      <w:b/>
                      <w:bCs/>
                      <w:i/>
                      <w:color w:val="000000"/>
                      <w:sz w:val="22"/>
                      <w:szCs w:val="22"/>
                    </w:rPr>
                    <w:t>09</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i/>
                      <w:color w:val="000000"/>
                      <w:spacing w:val="-1"/>
                      <w:sz w:val="22"/>
                      <w:szCs w:val="22"/>
                    </w:rPr>
                  </w:pPr>
                  <w:r w:rsidRPr="00833F48">
                    <w:rPr>
                      <w:b/>
                      <w:bCs/>
                      <w:i/>
                      <w:color w:val="000000"/>
                      <w:spacing w:val="-1"/>
                      <w:sz w:val="22"/>
                      <w:szCs w:val="22"/>
                    </w:rPr>
                    <w:t>00 0 00 42180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i/>
                      <w:color w:val="000000"/>
                      <w:sz w:val="22"/>
                      <w:szCs w:val="22"/>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i/>
                      <w:sz w:val="22"/>
                      <w:szCs w:val="22"/>
                    </w:rPr>
                  </w:pPr>
                  <w:r w:rsidRPr="00833F48">
                    <w:rPr>
                      <w:b/>
                      <w:bCs/>
                      <w:i/>
                      <w:sz w:val="22"/>
                      <w:szCs w:val="22"/>
                    </w:rPr>
                    <w:t>10,0</w:t>
                  </w:r>
                </w:p>
              </w:tc>
            </w:tr>
            <w:tr w:rsidR="00564FA5" w:rsidRPr="00833F48" w:rsidTr="00FB0B29">
              <w:trPr>
                <w:trHeight w:hRule="exact" w:val="323"/>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9"/>
                      <w:sz w:val="22"/>
                      <w:szCs w:val="22"/>
                    </w:rPr>
                  </w:pPr>
                  <w:r w:rsidRPr="00833F48">
                    <w:rPr>
                      <w:bCs/>
                      <w:color w:val="000000"/>
                      <w:spacing w:val="-9"/>
                      <w:sz w:val="22"/>
                      <w:szCs w:val="22"/>
                    </w:rPr>
                    <w:t>Иные бюджетные ассигнования</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34"/>
                    <w:rPr>
                      <w:bCs/>
                      <w:color w:val="000000"/>
                      <w:sz w:val="22"/>
                      <w:szCs w:val="22"/>
                    </w:rPr>
                  </w:pPr>
                  <w:r w:rsidRPr="00833F48">
                    <w:rPr>
                      <w:bCs/>
                      <w:color w:val="000000"/>
                      <w:sz w:val="22"/>
                      <w:szCs w:val="22"/>
                    </w:rPr>
                    <w:t>03</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86"/>
                    <w:rPr>
                      <w:bCs/>
                      <w:color w:val="000000"/>
                      <w:sz w:val="22"/>
                      <w:szCs w:val="22"/>
                    </w:rPr>
                  </w:pPr>
                  <w:r w:rsidRPr="00833F48">
                    <w:rPr>
                      <w:bCs/>
                      <w:color w:val="000000"/>
                      <w:sz w:val="22"/>
                      <w:szCs w:val="22"/>
                    </w:rPr>
                    <w:t>09</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1"/>
                      <w:sz w:val="22"/>
                      <w:szCs w:val="22"/>
                    </w:rPr>
                  </w:pPr>
                  <w:r w:rsidRPr="00833F48">
                    <w:rPr>
                      <w:bCs/>
                      <w:color w:val="000000"/>
                      <w:spacing w:val="-1"/>
                      <w:sz w:val="22"/>
                      <w:szCs w:val="22"/>
                    </w:rPr>
                    <w:t>00 0 00 42180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800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sidRPr="00833F48">
                    <w:rPr>
                      <w:bCs/>
                      <w:sz w:val="22"/>
                      <w:szCs w:val="22"/>
                    </w:rPr>
                    <w:t>10,0</w:t>
                  </w:r>
                </w:p>
              </w:tc>
            </w:tr>
            <w:tr w:rsidR="00564FA5" w:rsidRPr="00833F48" w:rsidTr="00FB0B29">
              <w:trPr>
                <w:trHeight w:hRule="exact" w:val="272"/>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12"/>
                      <w:sz w:val="22"/>
                      <w:szCs w:val="22"/>
                    </w:rPr>
                  </w:pPr>
                  <w:r w:rsidRPr="00833F48">
                    <w:rPr>
                      <w:bCs/>
                      <w:color w:val="000000"/>
                      <w:spacing w:val="-3"/>
                      <w:sz w:val="22"/>
                      <w:szCs w:val="22"/>
                    </w:rPr>
                    <w:t>Резервные средства</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03</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09</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1"/>
                      <w:sz w:val="22"/>
                      <w:szCs w:val="22"/>
                    </w:rPr>
                    <w:t>00 0 00 42180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870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sidRPr="00833F48">
                    <w:rPr>
                      <w:bCs/>
                      <w:sz w:val="22"/>
                      <w:szCs w:val="22"/>
                    </w:rPr>
                    <w:t>10,0</w:t>
                  </w:r>
                </w:p>
              </w:tc>
            </w:tr>
            <w:tr w:rsidR="00564FA5" w:rsidRPr="00833F48" w:rsidTr="00FB0B29">
              <w:trPr>
                <w:trHeight w:hRule="exact" w:val="1070"/>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pStyle w:val="af5"/>
                    <w:framePr w:hSpace="180" w:wrap="around" w:hAnchor="margin" w:y="-525"/>
                    <w:shd w:val="clear" w:color="auto" w:fill="FFFFFF"/>
                    <w:spacing w:before="0" w:beforeAutospacing="0" w:after="0"/>
                    <w:jc w:val="both"/>
                    <w:outlineLvl w:val="0"/>
                    <w:rPr>
                      <w:rStyle w:val="af6"/>
                      <w:i/>
                      <w:sz w:val="22"/>
                      <w:szCs w:val="22"/>
                    </w:rPr>
                  </w:pPr>
                  <w:r w:rsidRPr="00833F48">
                    <w:rPr>
                      <w:rStyle w:val="af6"/>
                      <w:i/>
                      <w:sz w:val="22"/>
                      <w:szCs w:val="22"/>
                    </w:rPr>
                    <w:t>Защита населения и территорий от чрезвычайных ситуаций природного и техногенного характера, гражданская оборона</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34"/>
                    <w:rPr>
                      <w:b/>
                      <w:bCs/>
                      <w:i/>
                      <w:color w:val="000000"/>
                      <w:sz w:val="22"/>
                      <w:szCs w:val="22"/>
                    </w:rPr>
                  </w:pPr>
                  <w:r w:rsidRPr="00833F48">
                    <w:rPr>
                      <w:b/>
                      <w:bCs/>
                      <w:i/>
                      <w:color w:val="000000"/>
                      <w:sz w:val="22"/>
                      <w:szCs w:val="22"/>
                    </w:rPr>
                    <w:t>03</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86"/>
                    <w:rPr>
                      <w:b/>
                      <w:bCs/>
                      <w:i/>
                      <w:color w:val="000000"/>
                      <w:sz w:val="22"/>
                      <w:szCs w:val="22"/>
                    </w:rPr>
                  </w:pPr>
                  <w:r w:rsidRPr="00833F48">
                    <w:rPr>
                      <w:b/>
                      <w:bCs/>
                      <w:i/>
                      <w:color w:val="000000"/>
                      <w:sz w:val="22"/>
                      <w:szCs w:val="22"/>
                    </w:rPr>
                    <w:t>09</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217D58">
                  <w:pPr>
                    <w:framePr w:hSpace="180" w:wrap="around" w:hAnchor="margin" w:y="-525"/>
                    <w:shd w:val="clear" w:color="auto" w:fill="FFFFFF"/>
                    <w:snapToGrid w:val="0"/>
                    <w:jc w:val="center"/>
                    <w:rPr>
                      <w:b/>
                      <w:bCs/>
                      <w:i/>
                      <w:color w:val="000000"/>
                      <w:spacing w:val="-1"/>
                      <w:sz w:val="22"/>
                      <w:szCs w:val="22"/>
                    </w:rPr>
                  </w:pPr>
                  <w:r w:rsidRPr="00833F48">
                    <w:rPr>
                      <w:b/>
                      <w:bCs/>
                      <w:i/>
                      <w:color w:val="000000"/>
                      <w:spacing w:val="-1"/>
                      <w:sz w:val="22"/>
                      <w:szCs w:val="22"/>
                    </w:rPr>
                    <w:t>0</w:t>
                  </w:r>
                  <w:r w:rsidR="00217D58">
                    <w:rPr>
                      <w:b/>
                      <w:bCs/>
                      <w:i/>
                      <w:color w:val="000000"/>
                      <w:spacing w:val="-1"/>
                      <w:sz w:val="22"/>
                      <w:szCs w:val="22"/>
                    </w:rPr>
                    <w:t>0</w:t>
                  </w:r>
                  <w:r w:rsidRPr="00833F48">
                    <w:rPr>
                      <w:b/>
                      <w:bCs/>
                      <w:i/>
                      <w:color w:val="000000"/>
                      <w:spacing w:val="-1"/>
                      <w:sz w:val="22"/>
                      <w:szCs w:val="22"/>
                    </w:rPr>
                    <w:t xml:space="preserve"> 0 0</w:t>
                  </w:r>
                  <w:r w:rsidR="00217D58">
                    <w:rPr>
                      <w:b/>
                      <w:bCs/>
                      <w:i/>
                      <w:color w:val="000000"/>
                      <w:spacing w:val="-1"/>
                      <w:sz w:val="22"/>
                      <w:szCs w:val="22"/>
                    </w:rPr>
                    <w:t>0</w:t>
                  </w:r>
                  <w:r w:rsidRPr="00833F48">
                    <w:rPr>
                      <w:b/>
                      <w:bCs/>
                      <w:i/>
                      <w:color w:val="000000"/>
                      <w:spacing w:val="-1"/>
                      <w:sz w:val="22"/>
                      <w:szCs w:val="22"/>
                    </w:rPr>
                    <w:t xml:space="preserve"> 42180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i/>
                      <w:color w:val="000000"/>
                      <w:sz w:val="22"/>
                      <w:szCs w:val="22"/>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i/>
                      <w:sz w:val="22"/>
                      <w:szCs w:val="22"/>
                    </w:rPr>
                  </w:pPr>
                  <w:r>
                    <w:rPr>
                      <w:b/>
                      <w:bCs/>
                      <w:i/>
                      <w:sz w:val="22"/>
                      <w:szCs w:val="22"/>
                    </w:rPr>
                    <w:t>4</w:t>
                  </w:r>
                  <w:r w:rsidRPr="00833F48">
                    <w:rPr>
                      <w:b/>
                      <w:bCs/>
                      <w:i/>
                      <w:sz w:val="22"/>
                      <w:szCs w:val="22"/>
                    </w:rPr>
                    <w:t>0,0</w:t>
                  </w:r>
                </w:p>
              </w:tc>
            </w:tr>
            <w:tr w:rsidR="00564FA5" w:rsidRPr="00833F48" w:rsidTr="00FB0B29">
              <w:trPr>
                <w:trHeight w:hRule="exact" w:val="575"/>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9"/>
                      <w:sz w:val="22"/>
                      <w:szCs w:val="22"/>
                    </w:rPr>
                  </w:pPr>
                  <w:r w:rsidRPr="00833F48">
                    <w:rPr>
                      <w:bCs/>
                      <w:color w:val="000000"/>
                      <w:spacing w:val="-3"/>
                      <w:sz w:val="22"/>
                      <w:szCs w:val="22"/>
                    </w:rPr>
                    <w:t>Закупка товаров, работ и услуг для обеспечения государственных (муниципальных) нужд</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34"/>
                    <w:rPr>
                      <w:bCs/>
                      <w:color w:val="000000"/>
                      <w:sz w:val="22"/>
                      <w:szCs w:val="22"/>
                    </w:rPr>
                  </w:pPr>
                  <w:r w:rsidRPr="00833F48">
                    <w:rPr>
                      <w:bCs/>
                      <w:color w:val="000000"/>
                      <w:sz w:val="22"/>
                      <w:szCs w:val="22"/>
                    </w:rPr>
                    <w:t>03</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86"/>
                    <w:rPr>
                      <w:bCs/>
                      <w:color w:val="000000"/>
                      <w:sz w:val="22"/>
                      <w:szCs w:val="22"/>
                    </w:rPr>
                  </w:pPr>
                  <w:r w:rsidRPr="00833F48">
                    <w:rPr>
                      <w:bCs/>
                      <w:color w:val="000000"/>
                      <w:sz w:val="22"/>
                      <w:szCs w:val="22"/>
                    </w:rPr>
                    <w:t>09</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217D58">
                  <w:pPr>
                    <w:framePr w:hSpace="180" w:wrap="around" w:hAnchor="margin" w:y="-525"/>
                    <w:shd w:val="clear" w:color="auto" w:fill="FFFFFF"/>
                    <w:snapToGrid w:val="0"/>
                    <w:jc w:val="center"/>
                    <w:rPr>
                      <w:bCs/>
                      <w:color w:val="000000"/>
                      <w:spacing w:val="-1"/>
                      <w:sz w:val="22"/>
                      <w:szCs w:val="22"/>
                    </w:rPr>
                  </w:pPr>
                  <w:r w:rsidRPr="00833F48">
                    <w:rPr>
                      <w:bCs/>
                      <w:color w:val="000000"/>
                      <w:spacing w:val="-1"/>
                      <w:sz w:val="22"/>
                      <w:szCs w:val="22"/>
                    </w:rPr>
                    <w:t>0</w:t>
                  </w:r>
                  <w:r w:rsidR="00217D58">
                    <w:rPr>
                      <w:bCs/>
                      <w:color w:val="000000"/>
                      <w:spacing w:val="-1"/>
                      <w:sz w:val="22"/>
                      <w:szCs w:val="22"/>
                    </w:rPr>
                    <w:t>0</w:t>
                  </w:r>
                  <w:r w:rsidRPr="00833F48">
                    <w:rPr>
                      <w:bCs/>
                      <w:color w:val="000000"/>
                      <w:spacing w:val="-1"/>
                      <w:sz w:val="22"/>
                      <w:szCs w:val="22"/>
                    </w:rPr>
                    <w:t xml:space="preserve"> 0 0</w:t>
                  </w:r>
                  <w:r w:rsidR="00217D58">
                    <w:rPr>
                      <w:bCs/>
                      <w:color w:val="000000"/>
                      <w:spacing w:val="-1"/>
                      <w:sz w:val="22"/>
                      <w:szCs w:val="22"/>
                    </w:rPr>
                    <w:t>0</w:t>
                  </w:r>
                  <w:r w:rsidRPr="00833F48">
                    <w:rPr>
                      <w:bCs/>
                      <w:color w:val="000000"/>
                      <w:spacing w:val="-1"/>
                      <w:sz w:val="22"/>
                      <w:szCs w:val="22"/>
                    </w:rPr>
                    <w:t xml:space="preserve"> 42180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200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4</w:t>
                  </w:r>
                  <w:r w:rsidRPr="00833F48">
                    <w:rPr>
                      <w:bCs/>
                      <w:sz w:val="22"/>
                      <w:szCs w:val="22"/>
                    </w:rPr>
                    <w:t>0,0</w:t>
                  </w:r>
                </w:p>
              </w:tc>
            </w:tr>
            <w:tr w:rsidR="00564FA5" w:rsidRPr="00833F48" w:rsidTr="00FB0B29">
              <w:trPr>
                <w:trHeight w:hRule="exact" w:val="715"/>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12"/>
                      <w:sz w:val="22"/>
                      <w:szCs w:val="22"/>
                    </w:rPr>
                  </w:pPr>
                  <w:r w:rsidRPr="00833F48">
                    <w:rPr>
                      <w:bCs/>
                      <w:color w:val="000000"/>
                      <w:spacing w:val="-3"/>
                      <w:sz w:val="22"/>
                      <w:szCs w:val="22"/>
                    </w:rPr>
                    <w:t>Иные закупки товаров, работ и услуг для обеспечения государственных (муниципальных) нужд</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03</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09</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217D58">
                  <w:pPr>
                    <w:framePr w:hSpace="180" w:wrap="around" w:hAnchor="margin" w:y="-525"/>
                    <w:shd w:val="clear" w:color="auto" w:fill="FFFFFF"/>
                    <w:snapToGrid w:val="0"/>
                    <w:jc w:val="center"/>
                    <w:rPr>
                      <w:bCs/>
                      <w:color w:val="000000"/>
                      <w:spacing w:val="-8"/>
                      <w:sz w:val="22"/>
                      <w:szCs w:val="22"/>
                    </w:rPr>
                  </w:pPr>
                  <w:r w:rsidRPr="00833F48">
                    <w:rPr>
                      <w:bCs/>
                      <w:color w:val="000000"/>
                      <w:spacing w:val="-1"/>
                      <w:sz w:val="22"/>
                      <w:szCs w:val="22"/>
                    </w:rPr>
                    <w:t>0</w:t>
                  </w:r>
                  <w:r w:rsidR="00217D58">
                    <w:rPr>
                      <w:bCs/>
                      <w:color w:val="000000"/>
                      <w:spacing w:val="-1"/>
                      <w:sz w:val="22"/>
                      <w:szCs w:val="22"/>
                    </w:rPr>
                    <w:t>0</w:t>
                  </w:r>
                  <w:r w:rsidRPr="00833F48">
                    <w:rPr>
                      <w:bCs/>
                      <w:color w:val="000000"/>
                      <w:spacing w:val="-1"/>
                      <w:sz w:val="22"/>
                      <w:szCs w:val="22"/>
                    </w:rPr>
                    <w:t xml:space="preserve"> 0 0</w:t>
                  </w:r>
                  <w:r w:rsidR="00217D58">
                    <w:rPr>
                      <w:bCs/>
                      <w:color w:val="000000"/>
                      <w:spacing w:val="-1"/>
                      <w:sz w:val="22"/>
                      <w:szCs w:val="22"/>
                    </w:rPr>
                    <w:t>0</w:t>
                  </w:r>
                  <w:r w:rsidRPr="00833F48">
                    <w:rPr>
                      <w:bCs/>
                      <w:color w:val="000000"/>
                      <w:spacing w:val="-1"/>
                      <w:sz w:val="22"/>
                      <w:szCs w:val="22"/>
                    </w:rPr>
                    <w:t xml:space="preserve"> 42180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240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4</w:t>
                  </w:r>
                  <w:r w:rsidRPr="00833F48">
                    <w:rPr>
                      <w:bCs/>
                      <w:sz w:val="22"/>
                      <w:szCs w:val="22"/>
                    </w:rPr>
                    <w:t>0,0</w:t>
                  </w:r>
                </w:p>
              </w:tc>
            </w:tr>
            <w:tr w:rsidR="00564FA5" w:rsidRPr="0034415C" w:rsidTr="00FB0B29">
              <w:trPr>
                <w:trHeight w:hRule="exact" w:val="849"/>
              </w:trPr>
              <w:tc>
                <w:tcPr>
                  <w:tcW w:w="4659" w:type="dxa"/>
                  <w:gridSpan w:val="2"/>
                  <w:tcBorders>
                    <w:top w:val="single" w:sz="4" w:space="0" w:color="000000"/>
                    <w:left w:val="single" w:sz="4" w:space="0" w:color="000000"/>
                    <w:bottom w:val="single" w:sz="4" w:space="0" w:color="000000"/>
                  </w:tcBorders>
                  <w:shd w:val="clear" w:color="auto" w:fill="FFFFFF"/>
                </w:tcPr>
                <w:p w:rsidR="00564FA5" w:rsidRPr="0034415C" w:rsidRDefault="00564FA5" w:rsidP="00564FA5">
                  <w:pPr>
                    <w:framePr w:hSpace="180" w:wrap="around" w:hAnchor="margin" w:y="-525"/>
                    <w:shd w:val="clear" w:color="auto" w:fill="FFFFFF"/>
                    <w:snapToGrid w:val="0"/>
                    <w:rPr>
                      <w:b/>
                      <w:bCs/>
                      <w:i/>
                      <w:color w:val="000000"/>
                      <w:spacing w:val="-3"/>
                      <w:sz w:val="22"/>
                      <w:szCs w:val="22"/>
                    </w:rPr>
                  </w:pPr>
                  <w:r w:rsidRPr="003720D9">
                    <w:rPr>
                      <w:bCs/>
                      <w:color w:val="000000"/>
                      <w:spacing w:val="-3"/>
                      <w:sz w:val="22"/>
                      <w:szCs w:val="22"/>
                    </w:rPr>
                    <w:t>Другие вопросы в области национальной безопасности и правоохранительной деятельности</w:t>
                  </w:r>
                </w:p>
              </w:tc>
              <w:tc>
                <w:tcPr>
                  <w:tcW w:w="566" w:type="dxa"/>
                  <w:tcBorders>
                    <w:top w:val="single" w:sz="4" w:space="0" w:color="000000"/>
                    <w:left w:val="single" w:sz="4" w:space="0" w:color="000000"/>
                    <w:bottom w:val="single" w:sz="4" w:space="0" w:color="000000"/>
                  </w:tcBorders>
                  <w:shd w:val="clear" w:color="auto" w:fill="FFFFFF"/>
                </w:tcPr>
                <w:p w:rsidR="00564FA5" w:rsidRPr="00F57A5E" w:rsidRDefault="00564FA5" w:rsidP="00564FA5">
                  <w:pPr>
                    <w:framePr w:hSpace="180" w:wrap="around" w:hAnchor="margin" w:y="-525"/>
                    <w:shd w:val="clear" w:color="auto" w:fill="FFFFFF"/>
                    <w:snapToGrid w:val="0"/>
                    <w:ind w:left="24"/>
                    <w:rPr>
                      <w:bCs/>
                      <w:color w:val="000000"/>
                    </w:rPr>
                  </w:pPr>
                  <w:r w:rsidRPr="00F57A5E">
                    <w:rPr>
                      <w:bCs/>
                      <w:color w:val="000000"/>
                    </w:rPr>
                    <w:t>03</w:t>
                  </w:r>
                </w:p>
              </w:tc>
              <w:tc>
                <w:tcPr>
                  <w:tcW w:w="567" w:type="dxa"/>
                  <w:tcBorders>
                    <w:top w:val="single" w:sz="4" w:space="0" w:color="000000"/>
                    <w:left w:val="single" w:sz="4" w:space="0" w:color="000000"/>
                    <w:bottom w:val="single" w:sz="4" w:space="0" w:color="000000"/>
                  </w:tcBorders>
                  <w:shd w:val="clear" w:color="auto" w:fill="FFFFFF"/>
                </w:tcPr>
                <w:p w:rsidR="00564FA5" w:rsidRPr="00F57A5E" w:rsidRDefault="00564FA5" w:rsidP="00564FA5">
                  <w:pPr>
                    <w:framePr w:hSpace="180" w:wrap="around" w:hAnchor="margin" w:y="-525"/>
                    <w:shd w:val="clear" w:color="auto" w:fill="FFFFFF"/>
                    <w:snapToGrid w:val="0"/>
                    <w:ind w:left="58"/>
                    <w:rPr>
                      <w:bCs/>
                      <w:color w:val="000000"/>
                    </w:rPr>
                  </w:pPr>
                  <w:r w:rsidRPr="00F57A5E">
                    <w:rPr>
                      <w:bCs/>
                      <w:color w:val="000000"/>
                    </w:rPr>
                    <w:t>14</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F57A5E" w:rsidRDefault="00564FA5" w:rsidP="00564FA5">
                  <w:pPr>
                    <w:framePr w:hSpace="180" w:wrap="around" w:hAnchor="margin" w:y="-525"/>
                    <w:shd w:val="clear" w:color="auto" w:fill="FFFFFF"/>
                    <w:snapToGrid w:val="0"/>
                    <w:jc w:val="center"/>
                    <w:rPr>
                      <w:bCs/>
                      <w:color w:val="000000"/>
                      <w:spacing w:val="-8"/>
                    </w:rPr>
                  </w:pPr>
                </w:p>
              </w:tc>
              <w:tc>
                <w:tcPr>
                  <w:tcW w:w="671" w:type="dxa"/>
                  <w:gridSpan w:val="2"/>
                  <w:tcBorders>
                    <w:top w:val="single" w:sz="4" w:space="0" w:color="000000"/>
                    <w:left w:val="single" w:sz="4" w:space="0" w:color="000000"/>
                    <w:bottom w:val="single" w:sz="4" w:space="0" w:color="000000"/>
                  </w:tcBorders>
                  <w:shd w:val="clear" w:color="auto" w:fill="FFFFFF"/>
                </w:tcPr>
                <w:p w:rsidR="00564FA5" w:rsidRPr="0034415C" w:rsidRDefault="00564FA5" w:rsidP="00564FA5">
                  <w:pPr>
                    <w:framePr w:hSpace="180" w:wrap="around" w:hAnchor="margin" w:y="-525"/>
                    <w:shd w:val="clear" w:color="auto" w:fill="FFFFFF"/>
                    <w:snapToGrid w:val="0"/>
                    <w:jc w:val="center"/>
                    <w:rPr>
                      <w:b/>
                      <w:bCs/>
                      <w:i/>
                      <w:color w:val="000000"/>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34415C" w:rsidRDefault="00564FA5" w:rsidP="00564FA5">
                  <w:pPr>
                    <w:framePr w:hSpace="180" w:wrap="around" w:hAnchor="margin" w:y="-525"/>
                    <w:shd w:val="clear" w:color="auto" w:fill="FFFFFF"/>
                    <w:snapToGrid w:val="0"/>
                    <w:jc w:val="center"/>
                    <w:rPr>
                      <w:b/>
                      <w:bCs/>
                      <w:i/>
                    </w:rPr>
                  </w:pPr>
                  <w:r>
                    <w:rPr>
                      <w:b/>
                      <w:bCs/>
                      <w:i/>
                    </w:rPr>
                    <w:t>11,0</w:t>
                  </w:r>
                </w:p>
              </w:tc>
            </w:tr>
            <w:tr w:rsidR="00564FA5" w:rsidRPr="0034415C" w:rsidTr="00FB0B29">
              <w:trPr>
                <w:trHeight w:hRule="exact" w:val="1132"/>
              </w:trPr>
              <w:tc>
                <w:tcPr>
                  <w:tcW w:w="4659" w:type="dxa"/>
                  <w:gridSpan w:val="2"/>
                  <w:tcBorders>
                    <w:top w:val="single" w:sz="4" w:space="0" w:color="000000"/>
                    <w:left w:val="single" w:sz="4" w:space="0" w:color="000000"/>
                    <w:bottom w:val="single" w:sz="4" w:space="0" w:color="000000"/>
                  </w:tcBorders>
                  <w:shd w:val="clear" w:color="auto" w:fill="FFFFFF"/>
                </w:tcPr>
                <w:p w:rsidR="00564FA5" w:rsidRPr="0034415C" w:rsidRDefault="00564FA5" w:rsidP="00217D58">
                  <w:pPr>
                    <w:framePr w:hSpace="180" w:wrap="around" w:hAnchor="margin" w:y="-525"/>
                    <w:shd w:val="clear" w:color="auto" w:fill="FFFFFF"/>
                    <w:snapToGrid w:val="0"/>
                    <w:rPr>
                      <w:b/>
                      <w:bCs/>
                      <w:i/>
                      <w:color w:val="000000"/>
                      <w:spacing w:val="-3"/>
                    </w:rPr>
                  </w:pPr>
                  <w:r w:rsidRPr="0034415C">
                    <w:rPr>
                      <w:b/>
                      <w:bCs/>
                      <w:i/>
                      <w:color w:val="000000"/>
                      <w:spacing w:val="-3"/>
                      <w:sz w:val="22"/>
                      <w:szCs w:val="22"/>
                    </w:rPr>
                    <w:t>Муниципальная программа «Профилактика преступлений и правонарушений на территории сельского поселения «</w:t>
                  </w:r>
                  <w:proofErr w:type="spellStart"/>
                  <w:r w:rsidR="00217D58">
                    <w:rPr>
                      <w:b/>
                      <w:bCs/>
                      <w:i/>
                      <w:color w:val="000000"/>
                      <w:spacing w:val="-3"/>
                      <w:sz w:val="22"/>
                      <w:szCs w:val="22"/>
                    </w:rPr>
                    <w:t>Красновеликанское</w:t>
                  </w:r>
                  <w:proofErr w:type="spellEnd"/>
                  <w:r w:rsidRPr="0034415C">
                    <w:rPr>
                      <w:b/>
                      <w:bCs/>
                      <w:i/>
                      <w:color w:val="000000"/>
                      <w:spacing w:val="-3"/>
                      <w:sz w:val="22"/>
                      <w:szCs w:val="22"/>
                    </w:rPr>
                    <w:t>» на 2019-2021 годы»</w:t>
                  </w:r>
                </w:p>
              </w:tc>
              <w:tc>
                <w:tcPr>
                  <w:tcW w:w="566" w:type="dxa"/>
                  <w:tcBorders>
                    <w:top w:val="single" w:sz="4" w:space="0" w:color="000000"/>
                    <w:left w:val="single" w:sz="4" w:space="0" w:color="000000"/>
                    <w:bottom w:val="single" w:sz="4" w:space="0" w:color="000000"/>
                  </w:tcBorders>
                  <w:shd w:val="clear" w:color="auto" w:fill="FFFFFF"/>
                </w:tcPr>
                <w:p w:rsidR="00564FA5" w:rsidRPr="0034415C" w:rsidRDefault="00564FA5" w:rsidP="00564FA5">
                  <w:pPr>
                    <w:framePr w:hSpace="180" w:wrap="around" w:hAnchor="margin" w:y="-525"/>
                    <w:shd w:val="clear" w:color="auto" w:fill="FFFFFF"/>
                    <w:snapToGrid w:val="0"/>
                    <w:ind w:left="24"/>
                    <w:rPr>
                      <w:b/>
                      <w:bCs/>
                      <w:i/>
                      <w:color w:val="000000"/>
                    </w:rPr>
                  </w:pPr>
                  <w:r>
                    <w:rPr>
                      <w:b/>
                      <w:bCs/>
                      <w:i/>
                      <w:color w:val="000000"/>
                    </w:rPr>
                    <w:t>03</w:t>
                  </w:r>
                </w:p>
              </w:tc>
              <w:tc>
                <w:tcPr>
                  <w:tcW w:w="567" w:type="dxa"/>
                  <w:tcBorders>
                    <w:top w:val="single" w:sz="4" w:space="0" w:color="000000"/>
                    <w:left w:val="single" w:sz="4" w:space="0" w:color="000000"/>
                    <w:bottom w:val="single" w:sz="4" w:space="0" w:color="000000"/>
                  </w:tcBorders>
                  <w:shd w:val="clear" w:color="auto" w:fill="FFFFFF"/>
                </w:tcPr>
                <w:p w:rsidR="00564FA5" w:rsidRPr="0034415C" w:rsidRDefault="00564FA5" w:rsidP="00564FA5">
                  <w:pPr>
                    <w:framePr w:hSpace="180" w:wrap="around" w:hAnchor="margin" w:y="-525"/>
                    <w:shd w:val="clear" w:color="auto" w:fill="FFFFFF"/>
                    <w:snapToGrid w:val="0"/>
                    <w:ind w:left="58"/>
                    <w:rPr>
                      <w:b/>
                      <w:bCs/>
                      <w:i/>
                      <w:color w:val="000000"/>
                    </w:rPr>
                  </w:pPr>
                  <w:r>
                    <w:rPr>
                      <w:b/>
                      <w:bCs/>
                      <w:i/>
                      <w:color w:val="000000"/>
                    </w:rPr>
                    <w:t>14</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34415C" w:rsidRDefault="00564FA5" w:rsidP="00564FA5">
                  <w:pPr>
                    <w:framePr w:hSpace="180" w:wrap="around" w:hAnchor="margin" w:y="-525"/>
                    <w:shd w:val="clear" w:color="auto" w:fill="FFFFFF"/>
                    <w:snapToGrid w:val="0"/>
                    <w:jc w:val="center"/>
                    <w:rPr>
                      <w:b/>
                      <w:bCs/>
                      <w:i/>
                      <w:color w:val="000000"/>
                      <w:spacing w:val="-8"/>
                    </w:rPr>
                  </w:pPr>
                  <w:r>
                    <w:rPr>
                      <w:b/>
                      <w:bCs/>
                      <w:i/>
                      <w:color w:val="000000"/>
                      <w:spacing w:val="-8"/>
                    </w:rPr>
                    <w:t>00 0 00 04520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34415C" w:rsidRDefault="00564FA5" w:rsidP="00564FA5">
                  <w:pPr>
                    <w:framePr w:hSpace="180" w:wrap="around" w:hAnchor="margin" w:y="-525"/>
                    <w:shd w:val="clear" w:color="auto" w:fill="FFFFFF"/>
                    <w:snapToGrid w:val="0"/>
                    <w:jc w:val="center"/>
                    <w:rPr>
                      <w:b/>
                      <w:bCs/>
                      <w:i/>
                      <w:color w:val="000000"/>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34415C" w:rsidRDefault="00564FA5" w:rsidP="00564FA5">
                  <w:pPr>
                    <w:framePr w:hSpace="180" w:wrap="around" w:hAnchor="margin" w:y="-525"/>
                    <w:shd w:val="clear" w:color="auto" w:fill="FFFFFF"/>
                    <w:snapToGrid w:val="0"/>
                    <w:jc w:val="center"/>
                    <w:rPr>
                      <w:b/>
                      <w:bCs/>
                      <w:i/>
                    </w:rPr>
                  </w:pPr>
                  <w:r>
                    <w:rPr>
                      <w:b/>
                      <w:bCs/>
                      <w:i/>
                    </w:rPr>
                    <w:t>11,0</w:t>
                  </w:r>
                </w:p>
              </w:tc>
            </w:tr>
            <w:tr w:rsidR="00564FA5" w:rsidRPr="0034415C" w:rsidTr="00FB0B29">
              <w:trPr>
                <w:trHeight w:hRule="exact" w:val="581"/>
              </w:trPr>
              <w:tc>
                <w:tcPr>
                  <w:tcW w:w="4659" w:type="dxa"/>
                  <w:gridSpan w:val="2"/>
                  <w:tcBorders>
                    <w:top w:val="single" w:sz="4" w:space="0" w:color="000000"/>
                    <w:left w:val="single" w:sz="4" w:space="0" w:color="000000"/>
                    <w:bottom w:val="single" w:sz="4" w:space="0" w:color="000000"/>
                  </w:tcBorders>
                  <w:shd w:val="clear" w:color="auto" w:fill="FFFFFF"/>
                </w:tcPr>
                <w:p w:rsidR="00564FA5" w:rsidRPr="0034415C" w:rsidRDefault="00564FA5" w:rsidP="00564FA5">
                  <w:pPr>
                    <w:framePr w:hSpace="180" w:wrap="around" w:hAnchor="margin" w:y="-525"/>
                    <w:shd w:val="clear" w:color="auto" w:fill="FFFFFF"/>
                    <w:snapToGrid w:val="0"/>
                    <w:rPr>
                      <w:bCs/>
                      <w:color w:val="000000"/>
                      <w:spacing w:val="-3"/>
                    </w:rPr>
                  </w:pPr>
                  <w:r w:rsidRPr="00833F48">
                    <w:rPr>
                      <w:bCs/>
                      <w:color w:val="000000"/>
                      <w:spacing w:val="-3"/>
                      <w:sz w:val="22"/>
                      <w:szCs w:val="22"/>
                    </w:rPr>
                    <w:t>Закупка товаров, работ и услуг для обеспечения государственных (муниципальных) нужд</w:t>
                  </w:r>
                </w:p>
              </w:tc>
              <w:tc>
                <w:tcPr>
                  <w:tcW w:w="566" w:type="dxa"/>
                  <w:tcBorders>
                    <w:top w:val="single" w:sz="4" w:space="0" w:color="000000"/>
                    <w:left w:val="single" w:sz="4" w:space="0" w:color="000000"/>
                    <w:bottom w:val="single" w:sz="4" w:space="0" w:color="000000"/>
                  </w:tcBorders>
                  <w:shd w:val="clear" w:color="auto" w:fill="FFFFFF"/>
                </w:tcPr>
                <w:p w:rsidR="00564FA5" w:rsidRPr="0034415C" w:rsidRDefault="00564FA5" w:rsidP="00564FA5">
                  <w:pPr>
                    <w:framePr w:hSpace="180" w:wrap="around" w:hAnchor="margin" w:y="-525"/>
                    <w:shd w:val="clear" w:color="auto" w:fill="FFFFFF"/>
                    <w:snapToGrid w:val="0"/>
                    <w:ind w:left="24"/>
                    <w:rPr>
                      <w:bCs/>
                      <w:color w:val="000000"/>
                      <w:sz w:val="22"/>
                      <w:szCs w:val="22"/>
                    </w:rPr>
                  </w:pPr>
                  <w:r w:rsidRPr="0034415C">
                    <w:rPr>
                      <w:bCs/>
                      <w:color w:val="000000"/>
                      <w:sz w:val="22"/>
                      <w:szCs w:val="22"/>
                    </w:rPr>
                    <w:t>03</w:t>
                  </w:r>
                </w:p>
              </w:tc>
              <w:tc>
                <w:tcPr>
                  <w:tcW w:w="567" w:type="dxa"/>
                  <w:tcBorders>
                    <w:top w:val="single" w:sz="4" w:space="0" w:color="000000"/>
                    <w:left w:val="single" w:sz="4" w:space="0" w:color="000000"/>
                    <w:bottom w:val="single" w:sz="4" w:space="0" w:color="000000"/>
                  </w:tcBorders>
                  <w:shd w:val="clear" w:color="auto" w:fill="FFFFFF"/>
                </w:tcPr>
                <w:p w:rsidR="00564FA5" w:rsidRPr="0034415C" w:rsidRDefault="00564FA5" w:rsidP="00564FA5">
                  <w:pPr>
                    <w:framePr w:hSpace="180" w:wrap="around" w:hAnchor="margin" w:y="-525"/>
                    <w:shd w:val="clear" w:color="auto" w:fill="FFFFFF"/>
                    <w:snapToGrid w:val="0"/>
                    <w:ind w:left="58"/>
                    <w:rPr>
                      <w:bCs/>
                      <w:color w:val="000000"/>
                      <w:sz w:val="22"/>
                      <w:szCs w:val="22"/>
                    </w:rPr>
                  </w:pPr>
                  <w:r>
                    <w:rPr>
                      <w:bCs/>
                      <w:color w:val="000000"/>
                      <w:sz w:val="22"/>
                      <w:szCs w:val="22"/>
                    </w:rPr>
                    <w:t>14</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34415C" w:rsidRDefault="00564FA5" w:rsidP="00564FA5">
                  <w:pPr>
                    <w:framePr w:hSpace="180" w:wrap="around" w:hAnchor="margin" w:y="-525"/>
                    <w:shd w:val="clear" w:color="auto" w:fill="FFFFFF"/>
                    <w:snapToGrid w:val="0"/>
                    <w:jc w:val="center"/>
                    <w:rPr>
                      <w:bCs/>
                      <w:color w:val="000000"/>
                      <w:spacing w:val="-8"/>
                      <w:sz w:val="22"/>
                      <w:szCs w:val="22"/>
                    </w:rPr>
                  </w:pPr>
                  <w:r>
                    <w:rPr>
                      <w:bCs/>
                      <w:color w:val="000000"/>
                      <w:spacing w:val="-8"/>
                      <w:sz w:val="22"/>
                      <w:szCs w:val="22"/>
                    </w:rPr>
                    <w:t>00 0 00 04520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34415C" w:rsidRDefault="00564FA5" w:rsidP="00564FA5">
                  <w:pPr>
                    <w:framePr w:hSpace="180" w:wrap="around" w:hAnchor="margin" w:y="-525"/>
                    <w:shd w:val="clear" w:color="auto" w:fill="FFFFFF"/>
                    <w:snapToGrid w:val="0"/>
                    <w:jc w:val="center"/>
                    <w:rPr>
                      <w:bCs/>
                      <w:color w:val="000000"/>
                      <w:sz w:val="22"/>
                      <w:szCs w:val="22"/>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34415C" w:rsidRDefault="00564FA5" w:rsidP="00564FA5">
                  <w:pPr>
                    <w:framePr w:hSpace="180" w:wrap="around" w:hAnchor="margin" w:y="-525"/>
                    <w:shd w:val="clear" w:color="auto" w:fill="FFFFFF"/>
                    <w:snapToGrid w:val="0"/>
                    <w:jc w:val="center"/>
                    <w:rPr>
                      <w:bCs/>
                      <w:sz w:val="22"/>
                      <w:szCs w:val="22"/>
                    </w:rPr>
                  </w:pPr>
                  <w:r>
                    <w:rPr>
                      <w:bCs/>
                      <w:sz w:val="22"/>
                      <w:szCs w:val="22"/>
                    </w:rPr>
                    <w:t>11,0</w:t>
                  </w:r>
                </w:p>
              </w:tc>
            </w:tr>
            <w:tr w:rsidR="00564FA5" w:rsidRPr="0034415C" w:rsidTr="00FB0B29">
              <w:trPr>
                <w:trHeight w:hRule="exact" w:val="845"/>
              </w:trPr>
              <w:tc>
                <w:tcPr>
                  <w:tcW w:w="4659" w:type="dxa"/>
                  <w:gridSpan w:val="2"/>
                  <w:tcBorders>
                    <w:top w:val="single" w:sz="4" w:space="0" w:color="000000"/>
                    <w:left w:val="single" w:sz="4" w:space="0" w:color="000000"/>
                    <w:bottom w:val="single" w:sz="4" w:space="0" w:color="000000"/>
                  </w:tcBorders>
                  <w:shd w:val="clear" w:color="auto" w:fill="FFFFFF"/>
                </w:tcPr>
                <w:p w:rsidR="00564FA5" w:rsidRPr="0034415C" w:rsidRDefault="00564FA5" w:rsidP="00564FA5">
                  <w:pPr>
                    <w:framePr w:hSpace="180" w:wrap="around" w:hAnchor="margin" w:y="-525"/>
                    <w:shd w:val="clear" w:color="auto" w:fill="FFFFFF"/>
                    <w:snapToGrid w:val="0"/>
                    <w:rPr>
                      <w:bCs/>
                      <w:color w:val="000000"/>
                      <w:spacing w:val="-3"/>
                    </w:rPr>
                  </w:pPr>
                  <w:r w:rsidRPr="00833F48">
                    <w:rPr>
                      <w:bCs/>
                      <w:color w:val="000000"/>
                      <w:spacing w:val="-3"/>
                      <w:sz w:val="22"/>
                      <w:szCs w:val="22"/>
                    </w:rPr>
                    <w:t>Иные закупки товаров, работ и услуг для обеспечения государственных (муниципальных) нужд</w:t>
                  </w:r>
                </w:p>
              </w:tc>
              <w:tc>
                <w:tcPr>
                  <w:tcW w:w="566" w:type="dxa"/>
                  <w:tcBorders>
                    <w:top w:val="single" w:sz="4" w:space="0" w:color="000000"/>
                    <w:left w:val="single" w:sz="4" w:space="0" w:color="000000"/>
                    <w:bottom w:val="single" w:sz="4" w:space="0" w:color="000000"/>
                  </w:tcBorders>
                  <w:shd w:val="clear" w:color="auto" w:fill="FFFFFF"/>
                </w:tcPr>
                <w:p w:rsidR="00564FA5" w:rsidRPr="0034415C" w:rsidRDefault="00564FA5" w:rsidP="00564FA5">
                  <w:pPr>
                    <w:framePr w:hSpace="180" w:wrap="around" w:hAnchor="margin" w:y="-525"/>
                    <w:shd w:val="clear" w:color="auto" w:fill="FFFFFF"/>
                    <w:snapToGrid w:val="0"/>
                    <w:ind w:left="24"/>
                    <w:rPr>
                      <w:bCs/>
                      <w:color w:val="000000"/>
                      <w:sz w:val="22"/>
                      <w:szCs w:val="22"/>
                    </w:rPr>
                  </w:pPr>
                  <w:r>
                    <w:rPr>
                      <w:bCs/>
                      <w:color w:val="000000"/>
                      <w:sz w:val="22"/>
                      <w:szCs w:val="22"/>
                    </w:rPr>
                    <w:t>03</w:t>
                  </w:r>
                </w:p>
              </w:tc>
              <w:tc>
                <w:tcPr>
                  <w:tcW w:w="567" w:type="dxa"/>
                  <w:tcBorders>
                    <w:top w:val="single" w:sz="4" w:space="0" w:color="000000"/>
                    <w:left w:val="single" w:sz="4" w:space="0" w:color="000000"/>
                    <w:bottom w:val="single" w:sz="4" w:space="0" w:color="000000"/>
                  </w:tcBorders>
                  <w:shd w:val="clear" w:color="auto" w:fill="FFFFFF"/>
                </w:tcPr>
                <w:p w:rsidR="00564FA5" w:rsidRPr="0034415C" w:rsidRDefault="00564FA5" w:rsidP="00564FA5">
                  <w:pPr>
                    <w:framePr w:hSpace="180" w:wrap="around" w:hAnchor="margin" w:y="-525"/>
                    <w:shd w:val="clear" w:color="auto" w:fill="FFFFFF"/>
                    <w:snapToGrid w:val="0"/>
                    <w:ind w:left="58"/>
                    <w:rPr>
                      <w:bCs/>
                      <w:color w:val="000000"/>
                      <w:sz w:val="22"/>
                      <w:szCs w:val="22"/>
                    </w:rPr>
                  </w:pPr>
                  <w:r>
                    <w:rPr>
                      <w:bCs/>
                      <w:color w:val="000000"/>
                      <w:sz w:val="22"/>
                      <w:szCs w:val="22"/>
                    </w:rPr>
                    <w:t>14</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34415C" w:rsidRDefault="00564FA5" w:rsidP="00564FA5">
                  <w:pPr>
                    <w:framePr w:hSpace="180" w:wrap="around" w:hAnchor="margin" w:y="-525"/>
                    <w:shd w:val="clear" w:color="auto" w:fill="FFFFFF"/>
                    <w:snapToGrid w:val="0"/>
                    <w:jc w:val="center"/>
                    <w:rPr>
                      <w:bCs/>
                      <w:color w:val="000000"/>
                      <w:spacing w:val="-8"/>
                      <w:sz w:val="22"/>
                      <w:szCs w:val="22"/>
                    </w:rPr>
                  </w:pPr>
                  <w:r>
                    <w:rPr>
                      <w:bCs/>
                      <w:color w:val="000000"/>
                      <w:spacing w:val="-8"/>
                      <w:sz w:val="22"/>
                      <w:szCs w:val="22"/>
                    </w:rPr>
                    <w:t>00 0 00 04520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34415C" w:rsidRDefault="00564FA5" w:rsidP="00564FA5">
                  <w:pPr>
                    <w:framePr w:hSpace="180" w:wrap="around" w:hAnchor="margin" w:y="-525"/>
                    <w:shd w:val="clear" w:color="auto" w:fill="FFFFFF"/>
                    <w:snapToGrid w:val="0"/>
                    <w:jc w:val="center"/>
                    <w:rPr>
                      <w:bCs/>
                      <w:color w:val="000000"/>
                      <w:sz w:val="22"/>
                      <w:szCs w:val="22"/>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34415C" w:rsidRDefault="00564FA5" w:rsidP="00564FA5">
                  <w:pPr>
                    <w:framePr w:hSpace="180" w:wrap="around" w:hAnchor="margin" w:y="-525"/>
                    <w:shd w:val="clear" w:color="auto" w:fill="FFFFFF"/>
                    <w:snapToGrid w:val="0"/>
                    <w:jc w:val="center"/>
                    <w:rPr>
                      <w:bCs/>
                      <w:sz w:val="22"/>
                      <w:szCs w:val="22"/>
                    </w:rPr>
                  </w:pPr>
                  <w:r>
                    <w:rPr>
                      <w:bCs/>
                      <w:sz w:val="22"/>
                      <w:szCs w:val="22"/>
                    </w:rPr>
                    <w:t>11,0</w:t>
                  </w:r>
                </w:p>
              </w:tc>
            </w:tr>
            <w:tr w:rsidR="00564FA5" w:rsidRPr="00D8637F" w:rsidTr="00FB0B29">
              <w:trPr>
                <w:trHeight w:hRule="exact" w:val="415"/>
              </w:trPr>
              <w:tc>
                <w:tcPr>
                  <w:tcW w:w="4659" w:type="dxa"/>
                  <w:gridSpan w:val="2"/>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rPr>
                      <w:b/>
                      <w:bCs/>
                      <w:i/>
                      <w:color w:val="000000"/>
                      <w:spacing w:val="-3"/>
                    </w:rPr>
                  </w:pPr>
                  <w:r w:rsidRPr="00D8637F">
                    <w:rPr>
                      <w:b/>
                      <w:bCs/>
                      <w:i/>
                      <w:color w:val="000000"/>
                      <w:spacing w:val="-3"/>
                    </w:rPr>
                    <w:t>Национальная  экономика</w:t>
                  </w:r>
                </w:p>
              </w:tc>
              <w:tc>
                <w:tcPr>
                  <w:tcW w:w="566" w:type="dxa"/>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ind w:left="24"/>
                    <w:rPr>
                      <w:b/>
                      <w:bCs/>
                      <w:i/>
                      <w:color w:val="000000"/>
                    </w:rPr>
                  </w:pPr>
                  <w:r w:rsidRPr="00D8637F">
                    <w:rPr>
                      <w:b/>
                      <w:bCs/>
                      <w:i/>
                      <w:color w:val="000000"/>
                    </w:rPr>
                    <w:t>04</w:t>
                  </w:r>
                </w:p>
              </w:tc>
              <w:tc>
                <w:tcPr>
                  <w:tcW w:w="567" w:type="dxa"/>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ind w:left="58"/>
                    <w:rPr>
                      <w:b/>
                      <w:bCs/>
                      <w:i/>
                      <w:color w:val="000000"/>
                    </w:rPr>
                  </w:pP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jc w:val="center"/>
                    <w:rPr>
                      <w:b/>
                      <w:bCs/>
                      <w:i/>
                      <w:color w:val="000000"/>
                      <w:spacing w:val="-8"/>
                    </w:rPr>
                  </w:pPr>
                </w:p>
              </w:tc>
              <w:tc>
                <w:tcPr>
                  <w:tcW w:w="671" w:type="dxa"/>
                  <w:gridSpan w:val="2"/>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jc w:val="center"/>
                    <w:rPr>
                      <w:b/>
                      <w:bCs/>
                      <w:i/>
                      <w:color w:val="000000"/>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jc w:val="center"/>
                    <w:rPr>
                      <w:b/>
                      <w:bCs/>
                      <w:i/>
                    </w:rPr>
                  </w:pPr>
                  <w:r>
                    <w:rPr>
                      <w:b/>
                      <w:bCs/>
                      <w:i/>
                    </w:rPr>
                    <w:t>369,1</w:t>
                  </w:r>
                </w:p>
              </w:tc>
            </w:tr>
            <w:tr w:rsidR="00564FA5" w:rsidRPr="00833F48" w:rsidTr="00FB0B29">
              <w:trPr>
                <w:trHeight w:hRule="exact" w:val="273"/>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3"/>
                      <w:sz w:val="22"/>
                      <w:szCs w:val="22"/>
                    </w:rPr>
                  </w:pPr>
                  <w:r w:rsidRPr="00833F48">
                    <w:rPr>
                      <w:bCs/>
                      <w:color w:val="000000"/>
                      <w:spacing w:val="-3"/>
                      <w:sz w:val="22"/>
                      <w:szCs w:val="22"/>
                    </w:rPr>
                    <w:t>Дорожное хозяйство (дорожные фонды)</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04</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09</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361,1</w:t>
                  </w:r>
                </w:p>
              </w:tc>
            </w:tr>
            <w:tr w:rsidR="00564FA5" w:rsidRPr="00833F48" w:rsidTr="00FB0B29">
              <w:trPr>
                <w:trHeight w:hRule="exact" w:val="1127"/>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jc w:val="both"/>
                    <w:rPr>
                      <w:sz w:val="22"/>
                      <w:szCs w:val="22"/>
                    </w:rPr>
                  </w:pPr>
                  <w:r w:rsidRPr="00833F48">
                    <w:rPr>
                      <w:bCs/>
                      <w:color w:val="000000"/>
                      <w:spacing w:val="-3"/>
                      <w:sz w:val="22"/>
                      <w:szCs w:val="22"/>
                    </w:rPr>
                    <w:t>Осуществление переданных полномочий по капитальному ремонту и ремонту автомобильных дорог общего пользования</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04</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09</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8"/>
                      <w:sz w:val="22"/>
                      <w:szCs w:val="22"/>
                    </w:rPr>
                  </w:pPr>
                  <w:r w:rsidRPr="00833F48">
                    <w:rPr>
                      <w:bCs/>
                      <w:color w:val="000000"/>
                      <w:spacing w:val="-8"/>
                      <w:sz w:val="22"/>
                      <w:szCs w:val="22"/>
                    </w:rPr>
                    <w:t xml:space="preserve">  </w:t>
                  </w:r>
                  <w:r>
                    <w:rPr>
                      <w:bCs/>
                      <w:color w:val="000000"/>
                      <w:spacing w:val="-8"/>
                      <w:sz w:val="22"/>
                      <w:szCs w:val="22"/>
                    </w:rPr>
                    <w:t>00 0 000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361,1</w:t>
                  </w:r>
                </w:p>
              </w:tc>
            </w:tr>
            <w:tr w:rsidR="00564FA5" w:rsidRPr="00833F48" w:rsidTr="00FB0B29">
              <w:trPr>
                <w:trHeight w:hRule="exact" w:val="750"/>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3"/>
                      <w:sz w:val="22"/>
                      <w:szCs w:val="22"/>
                    </w:rPr>
                  </w:pPr>
                  <w:r w:rsidRPr="00833F48">
                    <w:rPr>
                      <w:bCs/>
                      <w:color w:val="000000"/>
                      <w:spacing w:val="-3"/>
                      <w:sz w:val="22"/>
                      <w:szCs w:val="22"/>
                    </w:rPr>
                    <w:t>Осуществление переданных полномочий по капитальному ремонту и ремонту автомобильных дорог общего пользования</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04</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09</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8"/>
                      <w:sz w:val="22"/>
                      <w:szCs w:val="22"/>
                    </w:rPr>
                    <w:t>0</w:t>
                  </w:r>
                  <w:r>
                    <w:rPr>
                      <w:bCs/>
                      <w:color w:val="000000"/>
                      <w:spacing w:val="-8"/>
                      <w:sz w:val="22"/>
                      <w:szCs w:val="22"/>
                    </w:rPr>
                    <w:t>0 0 00</w:t>
                  </w:r>
                  <w:r w:rsidRPr="00833F48">
                    <w:rPr>
                      <w:bCs/>
                      <w:color w:val="000000"/>
                      <w:spacing w:val="-8"/>
                      <w:sz w:val="22"/>
                      <w:szCs w:val="22"/>
                    </w:rPr>
                    <w:t xml:space="preserve"> 45513</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361,1</w:t>
                  </w:r>
                </w:p>
              </w:tc>
            </w:tr>
            <w:tr w:rsidR="00564FA5" w:rsidRPr="00833F48" w:rsidTr="00FB0B29">
              <w:trPr>
                <w:trHeight w:hRule="exact" w:val="525"/>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3"/>
                      <w:sz w:val="22"/>
                      <w:szCs w:val="22"/>
                    </w:rPr>
                  </w:pPr>
                  <w:r w:rsidRPr="00833F48">
                    <w:rPr>
                      <w:bCs/>
                      <w:color w:val="000000"/>
                      <w:spacing w:val="-3"/>
                      <w:sz w:val="22"/>
                      <w:szCs w:val="22"/>
                    </w:rPr>
                    <w:lastRenderedPageBreak/>
                    <w:t>Закупка товаров, работ и услуг для обеспечения государственных (муниципальных) нужд</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04</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09</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8"/>
                      <w:sz w:val="22"/>
                      <w:szCs w:val="22"/>
                    </w:rPr>
                    <w:t>0</w:t>
                  </w:r>
                  <w:r>
                    <w:rPr>
                      <w:bCs/>
                      <w:color w:val="000000"/>
                      <w:spacing w:val="-8"/>
                      <w:sz w:val="22"/>
                      <w:szCs w:val="22"/>
                    </w:rPr>
                    <w:t>0 0 00</w:t>
                  </w:r>
                  <w:r w:rsidRPr="00833F48">
                    <w:rPr>
                      <w:bCs/>
                      <w:color w:val="000000"/>
                      <w:spacing w:val="-8"/>
                      <w:sz w:val="22"/>
                      <w:szCs w:val="22"/>
                    </w:rPr>
                    <w:t xml:space="preserve"> 45513</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200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361,1</w:t>
                  </w:r>
                </w:p>
              </w:tc>
            </w:tr>
            <w:tr w:rsidR="00564FA5" w:rsidRPr="00833F48" w:rsidTr="00FB0B29">
              <w:trPr>
                <w:trHeight w:hRule="exact" w:val="754"/>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3"/>
                      <w:sz w:val="22"/>
                      <w:szCs w:val="22"/>
                    </w:rPr>
                  </w:pPr>
                  <w:r w:rsidRPr="00833F48">
                    <w:rPr>
                      <w:bCs/>
                      <w:color w:val="000000"/>
                      <w:spacing w:val="-3"/>
                      <w:sz w:val="22"/>
                      <w:szCs w:val="22"/>
                    </w:rPr>
                    <w:t>Иные закупки товаров, работ и услуг для обеспечения государственных (муниципальных) нужд</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04</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09</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8"/>
                      <w:sz w:val="22"/>
                      <w:szCs w:val="22"/>
                    </w:rPr>
                    <w:t>0</w:t>
                  </w:r>
                  <w:r>
                    <w:rPr>
                      <w:bCs/>
                      <w:color w:val="000000"/>
                      <w:spacing w:val="-8"/>
                      <w:sz w:val="22"/>
                      <w:szCs w:val="22"/>
                    </w:rPr>
                    <w:t>0</w:t>
                  </w:r>
                  <w:r w:rsidRPr="00833F48">
                    <w:rPr>
                      <w:bCs/>
                      <w:color w:val="000000"/>
                      <w:spacing w:val="-8"/>
                      <w:sz w:val="22"/>
                      <w:szCs w:val="22"/>
                    </w:rPr>
                    <w:t xml:space="preserve"> 0 0</w:t>
                  </w:r>
                  <w:r>
                    <w:rPr>
                      <w:bCs/>
                      <w:color w:val="000000"/>
                      <w:spacing w:val="-8"/>
                      <w:sz w:val="22"/>
                      <w:szCs w:val="22"/>
                    </w:rPr>
                    <w:t>0</w:t>
                  </w:r>
                  <w:r w:rsidRPr="00833F48">
                    <w:rPr>
                      <w:bCs/>
                      <w:color w:val="000000"/>
                      <w:spacing w:val="-8"/>
                      <w:sz w:val="22"/>
                      <w:szCs w:val="22"/>
                    </w:rPr>
                    <w:t xml:space="preserve"> 45513</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240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361,1</w:t>
                  </w:r>
                </w:p>
              </w:tc>
            </w:tr>
            <w:tr w:rsidR="00564FA5" w:rsidRPr="00D8637F" w:rsidTr="00FB0B29">
              <w:trPr>
                <w:trHeight w:hRule="exact" w:val="425"/>
              </w:trPr>
              <w:tc>
                <w:tcPr>
                  <w:tcW w:w="4659" w:type="dxa"/>
                  <w:gridSpan w:val="2"/>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rPr>
                      <w:b/>
                      <w:bCs/>
                      <w:i/>
                      <w:color w:val="000000"/>
                      <w:spacing w:val="-3"/>
                    </w:rPr>
                  </w:pPr>
                  <w:r w:rsidRPr="00D8637F">
                    <w:rPr>
                      <w:b/>
                      <w:bCs/>
                      <w:i/>
                      <w:iCs/>
                      <w:color w:val="000000"/>
                      <w:spacing w:val="-4"/>
                    </w:rPr>
                    <w:t>Жилищно-коммунальное хозяйство</w:t>
                  </w:r>
                </w:p>
              </w:tc>
              <w:tc>
                <w:tcPr>
                  <w:tcW w:w="566" w:type="dxa"/>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ind w:left="24"/>
                    <w:rPr>
                      <w:b/>
                      <w:bCs/>
                      <w:i/>
                      <w:color w:val="000000"/>
                    </w:rPr>
                  </w:pPr>
                  <w:r w:rsidRPr="00D8637F">
                    <w:rPr>
                      <w:b/>
                      <w:bCs/>
                      <w:i/>
                      <w:color w:val="000000"/>
                    </w:rPr>
                    <w:t>05</w:t>
                  </w:r>
                </w:p>
              </w:tc>
              <w:tc>
                <w:tcPr>
                  <w:tcW w:w="567" w:type="dxa"/>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ind w:left="58"/>
                    <w:rPr>
                      <w:b/>
                      <w:bCs/>
                      <w:i/>
                      <w:color w:val="000000"/>
                    </w:rPr>
                  </w:pP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jc w:val="center"/>
                    <w:rPr>
                      <w:b/>
                      <w:bCs/>
                      <w:i/>
                      <w:color w:val="000000"/>
                      <w:spacing w:val="-8"/>
                    </w:rPr>
                  </w:pPr>
                </w:p>
              </w:tc>
              <w:tc>
                <w:tcPr>
                  <w:tcW w:w="671" w:type="dxa"/>
                  <w:gridSpan w:val="2"/>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jc w:val="center"/>
                    <w:rPr>
                      <w:b/>
                      <w:bCs/>
                      <w:i/>
                      <w:color w:val="000000"/>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jc w:val="center"/>
                    <w:rPr>
                      <w:b/>
                      <w:bCs/>
                      <w:i/>
                    </w:rPr>
                  </w:pPr>
                  <w:r>
                    <w:rPr>
                      <w:b/>
                      <w:bCs/>
                      <w:i/>
                    </w:rPr>
                    <w:t>236,9</w:t>
                  </w:r>
                </w:p>
              </w:tc>
            </w:tr>
            <w:tr w:rsidR="00564FA5" w:rsidRPr="00833F48" w:rsidTr="00FB0B29">
              <w:trPr>
                <w:trHeight w:hRule="exact" w:val="258"/>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spacing w:line="197" w:lineRule="exact"/>
                    <w:ind w:right="96"/>
                    <w:rPr>
                      <w:b/>
                      <w:bCs/>
                      <w:sz w:val="22"/>
                      <w:szCs w:val="22"/>
                    </w:rPr>
                  </w:pPr>
                  <w:r w:rsidRPr="00833F48">
                    <w:rPr>
                      <w:b/>
                      <w:bCs/>
                      <w:sz w:val="22"/>
                      <w:szCs w:val="22"/>
                    </w:rPr>
                    <w:t>Благоустройство</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19"/>
                    <w:rPr>
                      <w:b/>
                      <w:bCs/>
                      <w:color w:val="000000"/>
                      <w:sz w:val="22"/>
                      <w:szCs w:val="22"/>
                    </w:rPr>
                  </w:pPr>
                  <w:r w:rsidRPr="00833F48">
                    <w:rPr>
                      <w:b/>
                      <w:bCs/>
                      <w:color w:val="000000"/>
                      <w:sz w:val="22"/>
                      <w:szCs w:val="22"/>
                    </w:rPr>
                    <w:t>05</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
                      <w:bCs/>
                      <w:color w:val="000000"/>
                      <w:sz w:val="22"/>
                      <w:szCs w:val="22"/>
                    </w:rPr>
                  </w:pPr>
                  <w:r>
                    <w:rPr>
                      <w:b/>
                      <w:bCs/>
                      <w:color w:val="000000"/>
                      <w:sz w:val="22"/>
                      <w:szCs w:val="22"/>
                    </w:rPr>
                    <w:t>02</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
                      <w:bCs/>
                      <w:sz w:val="22"/>
                      <w:szCs w:val="22"/>
                    </w:rPr>
                  </w:pP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
                      <w:bCs/>
                      <w:sz w:val="22"/>
                      <w:szCs w:val="22"/>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217D58" w:rsidP="00564FA5">
                  <w:pPr>
                    <w:framePr w:hSpace="180" w:wrap="around" w:hAnchor="margin" w:y="-525"/>
                    <w:shd w:val="clear" w:color="auto" w:fill="FFFFFF"/>
                    <w:snapToGrid w:val="0"/>
                    <w:jc w:val="center"/>
                    <w:rPr>
                      <w:b/>
                      <w:bCs/>
                      <w:sz w:val="22"/>
                      <w:szCs w:val="22"/>
                    </w:rPr>
                  </w:pPr>
                  <w:r>
                    <w:rPr>
                      <w:b/>
                      <w:bCs/>
                      <w:sz w:val="22"/>
                      <w:szCs w:val="22"/>
                    </w:rPr>
                    <w:t>203,3</w:t>
                  </w:r>
                </w:p>
              </w:tc>
            </w:tr>
            <w:tr w:rsidR="00564FA5" w:rsidRPr="004D1034" w:rsidTr="00FB0B29">
              <w:trPr>
                <w:trHeight w:hRule="exact" w:val="744"/>
              </w:trPr>
              <w:tc>
                <w:tcPr>
                  <w:tcW w:w="4659" w:type="dxa"/>
                  <w:gridSpan w:val="2"/>
                  <w:tcBorders>
                    <w:top w:val="single" w:sz="4" w:space="0" w:color="000000"/>
                    <w:left w:val="single" w:sz="4" w:space="0" w:color="000000"/>
                    <w:bottom w:val="single" w:sz="4" w:space="0" w:color="000000"/>
                  </w:tcBorders>
                  <w:shd w:val="clear" w:color="auto" w:fill="FFFFFF"/>
                </w:tcPr>
                <w:p w:rsidR="00564FA5" w:rsidRPr="004D1034" w:rsidRDefault="00564FA5" w:rsidP="00564FA5">
                  <w:pPr>
                    <w:framePr w:hSpace="180" w:wrap="around" w:hAnchor="margin" w:y="-525"/>
                    <w:shd w:val="clear" w:color="auto" w:fill="FFFFFF"/>
                    <w:snapToGrid w:val="0"/>
                    <w:spacing w:line="197" w:lineRule="exact"/>
                    <w:ind w:right="96"/>
                    <w:rPr>
                      <w:b/>
                      <w:bCs/>
                      <w:i/>
                      <w:sz w:val="22"/>
                      <w:szCs w:val="22"/>
                    </w:rPr>
                  </w:pPr>
                </w:p>
              </w:tc>
              <w:tc>
                <w:tcPr>
                  <w:tcW w:w="566" w:type="dxa"/>
                  <w:tcBorders>
                    <w:top w:val="single" w:sz="4" w:space="0" w:color="000000"/>
                    <w:left w:val="single" w:sz="4" w:space="0" w:color="000000"/>
                    <w:bottom w:val="single" w:sz="4" w:space="0" w:color="000000"/>
                  </w:tcBorders>
                  <w:shd w:val="clear" w:color="auto" w:fill="FFFFFF"/>
                </w:tcPr>
                <w:p w:rsidR="00564FA5" w:rsidRPr="004D1034" w:rsidRDefault="00564FA5" w:rsidP="00564FA5">
                  <w:pPr>
                    <w:framePr w:hSpace="180" w:wrap="around" w:hAnchor="margin" w:y="-525"/>
                    <w:shd w:val="clear" w:color="auto" w:fill="FFFFFF"/>
                    <w:snapToGrid w:val="0"/>
                    <w:ind w:left="19"/>
                    <w:rPr>
                      <w:b/>
                      <w:bCs/>
                      <w:i/>
                      <w:color w:val="000000"/>
                      <w:sz w:val="22"/>
                      <w:szCs w:val="22"/>
                    </w:rPr>
                  </w:pPr>
                  <w:r w:rsidRPr="004D1034">
                    <w:rPr>
                      <w:b/>
                      <w:bCs/>
                      <w:i/>
                      <w:color w:val="000000"/>
                      <w:sz w:val="22"/>
                      <w:szCs w:val="22"/>
                    </w:rPr>
                    <w:t>05</w:t>
                  </w:r>
                </w:p>
              </w:tc>
              <w:tc>
                <w:tcPr>
                  <w:tcW w:w="567" w:type="dxa"/>
                  <w:tcBorders>
                    <w:top w:val="single" w:sz="4" w:space="0" w:color="000000"/>
                    <w:left w:val="single" w:sz="4" w:space="0" w:color="000000"/>
                    <w:bottom w:val="single" w:sz="4" w:space="0" w:color="000000"/>
                  </w:tcBorders>
                  <w:shd w:val="clear" w:color="auto" w:fill="FFFFFF"/>
                </w:tcPr>
                <w:p w:rsidR="00564FA5" w:rsidRPr="004D1034" w:rsidRDefault="00564FA5" w:rsidP="00217D58">
                  <w:pPr>
                    <w:framePr w:hSpace="180" w:wrap="around" w:hAnchor="margin" w:y="-525"/>
                    <w:shd w:val="clear" w:color="auto" w:fill="FFFFFF"/>
                    <w:snapToGrid w:val="0"/>
                    <w:ind w:left="58"/>
                    <w:rPr>
                      <w:b/>
                      <w:bCs/>
                      <w:i/>
                      <w:color w:val="000000"/>
                      <w:sz w:val="22"/>
                      <w:szCs w:val="22"/>
                    </w:rPr>
                  </w:pPr>
                  <w:r w:rsidRPr="004D1034">
                    <w:rPr>
                      <w:b/>
                      <w:bCs/>
                      <w:i/>
                      <w:color w:val="000000"/>
                      <w:sz w:val="22"/>
                      <w:szCs w:val="22"/>
                    </w:rPr>
                    <w:t>0</w:t>
                  </w:r>
                  <w:r w:rsidR="00217D58">
                    <w:rPr>
                      <w:b/>
                      <w:bCs/>
                      <w:i/>
                      <w:color w:val="000000"/>
                      <w:sz w:val="22"/>
                      <w:szCs w:val="22"/>
                    </w:rPr>
                    <w:t>2</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4D1034" w:rsidRDefault="00564FA5" w:rsidP="00564FA5">
                  <w:pPr>
                    <w:framePr w:hSpace="180" w:wrap="around" w:hAnchor="margin" w:y="-525"/>
                    <w:shd w:val="clear" w:color="auto" w:fill="FFFFFF"/>
                    <w:snapToGrid w:val="0"/>
                    <w:rPr>
                      <w:b/>
                      <w:bCs/>
                      <w:i/>
                      <w:sz w:val="22"/>
                      <w:szCs w:val="22"/>
                    </w:rPr>
                  </w:pPr>
                  <w:r>
                    <w:rPr>
                      <w:b/>
                      <w:bCs/>
                      <w:i/>
                      <w:sz w:val="22"/>
                      <w:szCs w:val="22"/>
                    </w:rPr>
                    <w:t>00000 0 4510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4D1034" w:rsidRDefault="00564FA5" w:rsidP="00564FA5">
                  <w:pPr>
                    <w:framePr w:hSpace="180" w:wrap="around" w:hAnchor="margin" w:y="-525"/>
                    <w:shd w:val="clear" w:color="auto" w:fill="FFFFFF"/>
                    <w:snapToGrid w:val="0"/>
                    <w:rPr>
                      <w:b/>
                      <w:bCs/>
                      <w:i/>
                      <w:sz w:val="22"/>
                      <w:szCs w:val="22"/>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4D1034" w:rsidRDefault="00564FA5" w:rsidP="00564FA5">
                  <w:pPr>
                    <w:framePr w:hSpace="180" w:wrap="around" w:hAnchor="margin" w:y="-525"/>
                    <w:shd w:val="clear" w:color="auto" w:fill="FFFFFF"/>
                    <w:snapToGrid w:val="0"/>
                    <w:jc w:val="center"/>
                    <w:rPr>
                      <w:b/>
                      <w:bCs/>
                      <w:i/>
                      <w:sz w:val="22"/>
                      <w:szCs w:val="22"/>
                    </w:rPr>
                  </w:pPr>
                  <w:r>
                    <w:rPr>
                      <w:b/>
                      <w:bCs/>
                      <w:i/>
                      <w:sz w:val="22"/>
                      <w:szCs w:val="22"/>
                    </w:rPr>
                    <w:t>203,3</w:t>
                  </w:r>
                </w:p>
              </w:tc>
            </w:tr>
            <w:tr w:rsidR="00217D58" w:rsidRPr="004D1034" w:rsidTr="00FB0B29">
              <w:trPr>
                <w:trHeight w:hRule="exact" w:val="704"/>
              </w:trPr>
              <w:tc>
                <w:tcPr>
                  <w:tcW w:w="4659" w:type="dxa"/>
                  <w:gridSpan w:val="2"/>
                  <w:tcBorders>
                    <w:top w:val="single" w:sz="4" w:space="0" w:color="000000"/>
                    <w:left w:val="single" w:sz="4" w:space="0" w:color="000000"/>
                    <w:bottom w:val="single" w:sz="4" w:space="0" w:color="000000"/>
                  </w:tcBorders>
                  <w:shd w:val="clear" w:color="auto" w:fill="FFFFFF"/>
                </w:tcPr>
                <w:p w:rsidR="00217D58" w:rsidRPr="004D1034" w:rsidRDefault="00217D58" w:rsidP="00564FA5">
                  <w:pPr>
                    <w:framePr w:hSpace="180" w:wrap="around" w:hAnchor="margin" w:y="-525"/>
                    <w:shd w:val="clear" w:color="auto" w:fill="FFFFFF"/>
                    <w:snapToGrid w:val="0"/>
                    <w:spacing w:line="197" w:lineRule="exact"/>
                    <w:ind w:right="96"/>
                    <w:rPr>
                      <w:bCs/>
                      <w:sz w:val="22"/>
                      <w:szCs w:val="22"/>
                    </w:rPr>
                  </w:pPr>
                  <w:r w:rsidRPr="00833F48">
                    <w:rPr>
                      <w:bCs/>
                      <w:color w:val="000000"/>
                      <w:spacing w:val="-3"/>
                      <w:sz w:val="22"/>
                      <w:szCs w:val="22"/>
                    </w:rPr>
                    <w:t>Закупка товаров, работ и услуг для обеспечения государственных (муниципальных) нужд</w:t>
                  </w:r>
                </w:p>
              </w:tc>
              <w:tc>
                <w:tcPr>
                  <w:tcW w:w="566" w:type="dxa"/>
                  <w:tcBorders>
                    <w:top w:val="single" w:sz="4" w:space="0" w:color="000000"/>
                    <w:left w:val="single" w:sz="4" w:space="0" w:color="000000"/>
                    <w:bottom w:val="single" w:sz="4" w:space="0" w:color="000000"/>
                  </w:tcBorders>
                  <w:shd w:val="clear" w:color="auto" w:fill="FFFFFF"/>
                </w:tcPr>
                <w:p w:rsidR="00217D58" w:rsidRPr="004D1034" w:rsidRDefault="00217D58" w:rsidP="00564FA5">
                  <w:pPr>
                    <w:framePr w:hSpace="180" w:wrap="around" w:hAnchor="margin" w:y="-525"/>
                    <w:shd w:val="clear" w:color="auto" w:fill="FFFFFF"/>
                    <w:snapToGrid w:val="0"/>
                    <w:ind w:left="19"/>
                    <w:rPr>
                      <w:bCs/>
                      <w:color w:val="000000"/>
                      <w:sz w:val="22"/>
                      <w:szCs w:val="22"/>
                    </w:rPr>
                  </w:pPr>
                  <w:r>
                    <w:rPr>
                      <w:bCs/>
                      <w:color w:val="000000"/>
                      <w:sz w:val="22"/>
                      <w:szCs w:val="22"/>
                    </w:rPr>
                    <w:t>05</w:t>
                  </w:r>
                </w:p>
              </w:tc>
              <w:tc>
                <w:tcPr>
                  <w:tcW w:w="567" w:type="dxa"/>
                  <w:tcBorders>
                    <w:top w:val="single" w:sz="4" w:space="0" w:color="000000"/>
                    <w:left w:val="single" w:sz="4" w:space="0" w:color="000000"/>
                    <w:bottom w:val="single" w:sz="4" w:space="0" w:color="000000"/>
                  </w:tcBorders>
                  <w:shd w:val="clear" w:color="auto" w:fill="FFFFFF"/>
                </w:tcPr>
                <w:p w:rsidR="00217D58" w:rsidRPr="004D1034" w:rsidRDefault="00217D58" w:rsidP="00564FA5">
                  <w:pPr>
                    <w:framePr w:hSpace="180" w:wrap="around" w:hAnchor="margin" w:y="-525"/>
                    <w:shd w:val="clear" w:color="auto" w:fill="FFFFFF"/>
                    <w:snapToGrid w:val="0"/>
                    <w:ind w:left="58"/>
                    <w:rPr>
                      <w:bCs/>
                      <w:color w:val="000000"/>
                      <w:sz w:val="22"/>
                      <w:szCs w:val="22"/>
                    </w:rPr>
                  </w:pPr>
                  <w:r>
                    <w:rPr>
                      <w:bCs/>
                      <w:color w:val="000000"/>
                      <w:sz w:val="22"/>
                      <w:szCs w:val="22"/>
                    </w:rPr>
                    <w:t>03</w:t>
                  </w:r>
                </w:p>
              </w:tc>
              <w:tc>
                <w:tcPr>
                  <w:tcW w:w="1326" w:type="dxa"/>
                  <w:gridSpan w:val="2"/>
                  <w:tcBorders>
                    <w:top w:val="single" w:sz="4" w:space="0" w:color="000000"/>
                    <w:left w:val="single" w:sz="4" w:space="0" w:color="000000"/>
                    <w:bottom w:val="single" w:sz="4" w:space="0" w:color="000000"/>
                  </w:tcBorders>
                  <w:shd w:val="clear" w:color="auto" w:fill="FFFFFF"/>
                </w:tcPr>
                <w:p w:rsidR="00217D58" w:rsidRPr="004D1034" w:rsidRDefault="00217D58" w:rsidP="00217D58">
                  <w:pPr>
                    <w:framePr w:hSpace="180" w:wrap="around" w:hAnchor="margin" w:y="-525"/>
                    <w:shd w:val="clear" w:color="auto" w:fill="FFFFFF"/>
                    <w:snapToGrid w:val="0"/>
                    <w:rPr>
                      <w:bCs/>
                      <w:sz w:val="22"/>
                      <w:szCs w:val="22"/>
                    </w:rPr>
                  </w:pPr>
                  <w:r>
                    <w:rPr>
                      <w:bCs/>
                      <w:sz w:val="22"/>
                      <w:szCs w:val="22"/>
                    </w:rPr>
                    <w:t>00000 04510</w:t>
                  </w:r>
                </w:p>
              </w:tc>
              <w:tc>
                <w:tcPr>
                  <w:tcW w:w="671" w:type="dxa"/>
                  <w:gridSpan w:val="2"/>
                  <w:tcBorders>
                    <w:top w:val="single" w:sz="4" w:space="0" w:color="000000"/>
                    <w:left w:val="single" w:sz="4" w:space="0" w:color="000000"/>
                    <w:bottom w:val="single" w:sz="4" w:space="0" w:color="000000"/>
                  </w:tcBorders>
                  <w:shd w:val="clear" w:color="auto" w:fill="FFFFFF"/>
                </w:tcPr>
                <w:p w:rsidR="00217D58" w:rsidRPr="004D1034" w:rsidRDefault="00217D58" w:rsidP="00564FA5">
                  <w:pPr>
                    <w:framePr w:hSpace="180" w:wrap="around" w:hAnchor="margin" w:y="-525"/>
                    <w:shd w:val="clear" w:color="auto" w:fill="FFFFFF"/>
                    <w:snapToGrid w:val="0"/>
                    <w:jc w:val="center"/>
                    <w:rPr>
                      <w:bCs/>
                      <w:sz w:val="22"/>
                      <w:szCs w:val="22"/>
                    </w:rPr>
                  </w:pPr>
                  <w:r w:rsidRPr="004D1034">
                    <w:rPr>
                      <w:bCs/>
                      <w:sz w:val="22"/>
                      <w:szCs w:val="22"/>
                    </w:rPr>
                    <w:t>200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217D58" w:rsidRPr="00217D58" w:rsidRDefault="00217D58" w:rsidP="00217D58">
                  <w:pPr>
                    <w:jc w:val="center"/>
                  </w:pPr>
                  <w:r w:rsidRPr="00217D58">
                    <w:rPr>
                      <w:bCs/>
                      <w:sz w:val="22"/>
                      <w:szCs w:val="22"/>
                    </w:rPr>
                    <w:t>203,3</w:t>
                  </w:r>
                </w:p>
              </w:tc>
            </w:tr>
            <w:tr w:rsidR="00217D58" w:rsidRPr="00833F48" w:rsidTr="00FB0B29">
              <w:trPr>
                <w:trHeight w:hRule="exact" w:val="701"/>
              </w:trPr>
              <w:tc>
                <w:tcPr>
                  <w:tcW w:w="4659" w:type="dxa"/>
                  <w:gridSpan w:val="2"/>
                  <w:tcBorders>
                    <w:top w:val="single" w:sz="4" w:space="0" w:color="000000"/>
                    <w:left w:val="single" w:sz="4" w:space="0" w:color="000000"/>
                    <w:bottom w:val="single" w:sz="4" w:space="0" w:color="000000"/>
                  </w:tcBorders>
                  <w:shd w:val="clear" w:color="auto" w:fill="FFFFFF"/>
                </w:tcPr>
                <w:p w:rsidR="00217D58" w:rsidRPr="00833F48" w:rsidRDefault="00217D58" w:rsidP="00564FA5">
                  <w:pPr>
                    <w:framePr w:hSpace="180" w:wrap="around" w:hAnchor="margin" w:y="-525"/>
                    <w:shd w:val="clear" w:color="auto" w:fill="FFFFFF"/>
                    <w:snapToGrid w:val="0"/>
                    <w:spacing w:line="197" w:lineRule="exact"/>
                    <w:ind w:right="96"/>
                    <w:rPr>
                      <w:bCs/>
                      <w:sz w:val="22"/>
                      <w:szCs w:val="22"/>
                    </w:rPr>
                  </w:pPr>
                  <w:r w:rsidRPr="00833F48">
                    <w:rPr>
                      <w:bCs/>
                      <w:color w:val="000000"/>
                      <w:spacing w:val="-3"/>
                      <w:sz w:val="22"/>
                      <w:szCs w:val="22"/>
                    </w:rPr>
                    <w:t>Иные закупки товаров, работ и услуг для обеспечения государственных (муниципальных) нужд</w:t>
                  </w:r>
                </w:p>
              </w:tc>
              <w:tc>
                <w:tcPr>
                  <w:tcW w:w="566" w:type="dxa"/>
                  <w:tcBorders>
                    <w:top w:val="single" w:sz="4" w:space="0" w:color="000000"/>
                    <w:left w:val="single" w:sz="4" w:space="0" w:color="000000"/>
                    <w:bottom w:val="single" w:sz="4" w:space="0" w:color="000000"/>
                  </w:tcBorders>
                  <w:shd w:val="clear" w:color="auto" w:fill="FFFFFF"/>
                </w:tcPr>
                <w:p w:rsidR="00217D58" w:rsidRPr="00833F48" w:rsidRDefault="00217D58" w:rsidP="00564FA5">
                  <w:pPr>
                    <w:framePr w:hSpace="180" w:wrap="around" w:hAnchor="margin" w:y="-525"/>
                    <w:shd w:val="clear" w:color="auto" w:fill="FFFFFF"/>
                    <w:snapToGrid w:val="0"/>
                    <w:ind w:left="19"/>
                    <w:rPr>
                      <w:bCs/>
                      <w:color w:val="000000"/>
                      <w:sz w:val="22"/>
                      <w:szCs w:val="22"/>
                    </w:rPr>
                  </w:pPr>
                  <w:r>
                    <w:rPr>
                      <w:bCs/>
                      <w:color w:val="000000"/>
                      <w:sz w:val="22"/>
                      <w:szCs w:val="22"/>
                    </w:rPr>
                    <w:t>05</w:t>
                  </w:r>
                </w:p>
              </w:tc>
              <w:tc>
                <w:tcPr>
                  <w:tcW w:w="567" w:type="dxa"/>
                  <w:tcBorders>
                    <w:top w:val="single" w:sz="4" w:space="0" w:color="000000"/>
                    <w:left w:val="single" w:sz="4" w:space="0" w:color="000000"/>
                    <w:bottom w:val="single" w:sz="4" w:space="0" w:color="000000"/>
                  </w:tcBorders>
                  <w:shd w:val="clear" w:color="auto" w:fill="FFFFFF"/>
                </w:tcPr>
                <w:p w:rsidR="00217D58" w:rsidRPr="00833F48" w:rsidRDefault="00217D58" w:rsidP="00564FA5">
                  <w:pPr>
                    <w:framePr w:hSpace="180" w:wrap="around" w:hAnchor="margin" w:y="-525"/>
                    <w:shd w:val="clear" w:color="auto" w:fill="FFFFFF"/>
                    <w:snapToGrid w:val="0"/>
                    <w:ind w:left="58"/>
                    <w:rPr>
                      <w:bCs/>
                      <w:color w:val="000000"/>
                      <w:sz w:val="22"/>
                      <w:szCs w:val="22"/>
                    </w:rPr>
                  </w:pPr>
                  <w:r>
                    <w:rPr>
                      <w:bCs/>
                      <w:color w:val="000000"/>
                      <w:sz w:val="22"/>
                      <w:szCs w:val="22"/>
                    </w:rPr>
                    <w:t>03</w:t>
                  </w:r>
                </w:p>
              </w:tc>
              <w:tc>
                <w:tcPr>
                  <w:tcW w:w="1326" w:type="dxa"/>
                  <w:gridSpan w:val="2"/>
                  <w:tcBorders>
                    <w:top w:val="single" w:sz="4" w:space="0" w:color="000000"/>
                    <w:left w:val="single" w:sz="4" w:space="0" w:color="000000"/>
                    <w:bottom w:val="single" w:sz="4" w:space="0" w:color="000000"/>
                  </w:tcBorders>
                  <w:shd w:val="clear" w:color="auto" w:fill="FFFFFF"/>
                </w:tcPr>
                <w:p w:rsidR="00217D58" w:rsidRPr="00833F48" w:rsidRDefault="00217D58" w:rsidP="00217D58">
                  <w:pPr>
                    <w:framePr w:hSpace="180" w:wrap="around" w:hAnchor="margin" w:y="-525"/>
                    <w:shd w:val="clear" w:color="auto" w:fill="FFFFFF"/>
                    <w:snapToGrid w:val="0"/>
                    <w:rPr>
                      <w:bCs/>
                      <w:sz w:val="22"/>
                      <w:szCs w:val="22"/>
                    </w:rPr>
                  </w:pPr>
                  <w:r>
                    <w:rPr>
                      <w:bCs/>
                      <w:sz w:val="22"/>
                      <w:szCs w:val="22"/>
                    </w:rPr>
                    <w:t>00000 04510</w:t>
                  </w:r>
                </w:p>
              </w:tc>
              <w:tc>
                <w:tcPr>
                  <w:tcW w:w="671" w:type="dxa"/>
                  <w:gridSpan w:val="2"/>
                  <w:tcBorders>
                    <w:top w:val="single" w:sz="4" w:space="0" w:color="000000"/>
                    <w:left w:val="single" w:sz="4" w:space="0" w:color="000000"/>
                    <w:bottom w:val="single" w:sz="4" w:space="0" w:color="000000"/>
                  </w:tcBorders>
                  <w:shd w:val="clear" w:color="auto" w:fill="FFFFFF"/>
                </w:tcPr>
                <w:p w:rsidR="00217D58" w:rsidRPr="00833F48" w:rsidRDefault="00217D58" w:rsidP="00564FA5">
                  <w:pPr>
                    <w:framePr w:hSpace="180" w:wrap="around" w:hAnchor="margin" w:y="-525"/>
                    <w:shd w:val="clear" w:color="auto" w:fill="FFFFFF"/>
                    <w:snapToGrid w:val="0"/>
                    <w:jc w:val="center"/>
                    <w:rPr>
                      <w:bCs/>
                      <w:sz w:val="22"/>
                      <w:szCs w:val="22"/>
                    </w:rPr>
                  </w:pPr>
                  <w:r>
                    <w:rPr>
                      <w:bCs/>
                      <w:sz w:val="22"/>
                      <w:szCs w:val="22"/>
                    </w:rPr>
                    <w:t>240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217D58" w:rsidRPr="00217D58" w:rsidRDefault="00217D58" w:rsidP="00217D58">
                  <w:pPr>
                    <w:jc w:val="center"/>
                  </w:pPr>
                  <w:r w:rsidRPr="00217D58">
                    <w:rPr>
                      <w:bCs/>
                      <w:sz w:val="22"/>
                      <w:szCs w:val="22"/>
                    </w:rPr>
                    <w:t>203,3</w:t>
                  </w:r>
                </w:p>
              </w:tc>
            </w:tr>
            <w:tr w:rsidR="00564FA5" w:rsidRPr="00833F48" w:rsidTr="00FB0B29">
              <w:trPr>
                <w:trHeight w:hRule="exact" w:val="560"/>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spacing w:line="197" w:lineRule="exact"/>
                    <w:ind w:right="96"/>
                    <w:rPr>
                      <w:bCs/>
                      <w:sz w:val="22"/>
                      <w:szCs w:val="22"/>
                    </w:rPr>
                  </w:pPr>
                  <w:r w:rsidRPr="00833F48">
                    <w:rPr>
                      <w:bCs/>
                      <w:color w:val="000000"/>
                      <w:spacing w:val="-3"/>
                      <w:sz w:val="22"/>
                      <w:szCs w:val="22"/>
                    </w:rPr>
                    <w:t>Закупка товаров, работ и услуг для обеспечения государственных (муниципальных) нужд</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19"/>
                    <w:rPr>
                      <w:bCs/>
                      <w:color w:val="000000"/>
                      <w:sz w:val="22"/>
                      <w:szCs w:val="22"/>
                    </w:rPr>
                  </w:pPr>
                  <w:r w:rsidRPr="00833F48">
                    <w:rPr>
                      <w:bCs/>
                      <w:color w:val="000000"/>
                      <w:sz w:val="22"/>
                      <w:szCs w:val="22"/>
                    </w:rPr>
                    <w:t>05</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03</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217D58">
                  <w:pPr>
                    <w:framePr w:hSpace="180" w:wrap="around" w:hAnchor="margin" w:y="-525"/>
                    <w:shd w:val="clear" w:color="auto" w:fill="FFFFFF"/>
                    <w:snapToGrid w:val="0"/>
                    <w:rPr>
                      <w:bCs/>
                      <w:sz w:val="22"/>
                      <w:szCs w:val="22"/>
                    </w:rPr>
                  </w:pPr>
                  <w:r w:rsidRPr="00833F48">
                    <w:rPr>
                      <w:bCs/>
                      <w:sz w:val="22"/>
                      <w:szCs w:val="22"/>
                    </w:rPr>
                    <w:t>0</w:t>
                  </w:r>
                  <w:r w:rsidR="00217D58">
                    <w:rPr>
                      <w:bCs/>
                      <w:sz w:val="22"/>
                      <w:szCs w:val="22"/>
                    </w:rPr>
                    <w:t>0</w:t>
                  </w:r>
                  <w:r w:rsidRPr="00833F48">
                    <w:rPr>
                      <w:bCs/>
                      <w:sz w:val="22"/>
                      <w:szCs w:val="22"/>
                    </w:rPr>
                    <w:t xml:space="preserve"> 0 0</w:t>
                  </w:r>
                  <w:r w:rsidR="00217D58">
                    <w:rPr>
                      <w:bCs/>
                      <w:sz w:val="22"/>
                      <w:szCs w:val="22"/>
                    </w:rPr>
                    <w:t>0</w:t>
                  </w:r>
                  <w:r w:rsidRPr="00833F48">
                    <w:rPr>
                      <w:bCs/>
                      <w:sz w:val="22"/>
                      <w:szCs w:val="22"/>
                    </w:rPr>
                    <w:t xml:space="preserve"> 46004</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sidRPr="00833F48">
                    <w:rPr>
                      <w:bCs/>
                      <w:sz w:val="22"/>
                      <w:szCs w:val="22"/>
                    </w:rPr>
                    <w:t>200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217D58">
                  <w:pPr>
                    <w:framePr w:hSpace="180" w:wrap="around" w:hAnchor="margin" w:y="-525"/>
                    <w:shd w:val="clear" w:color="auto" w:fill="FFFFFF"/>
                    <w:snapToGrid w:val="0"/>
                    <w:jc w:val="center"/>
                    <w:rPr>
                      <w:bCs/>
                      <w:sz w:val="22"/>
                      <w:szCs w:val="22"/>
                    </w:rPr>
                  </w:pPr>
                  <w:r w:rsidRPr="00833F48">
                    <w:rPr>
                      <w:bCs/>
                      <w:sz w:val="22"/>
                      <w:szCs w:val="22"/>
                    </w:rPr>
                    <w:t>16,</w:t>
                  </w:r>
                  <w:r w:rsidR="00217D58">
                    <w:rPr>
                      <w:bCs/>
                      <w:sz w:val="22"/>
                      <w:szCs w:val="22"/>
                    </w:rPr>
                    <w:t>8</w:t>
                  </w:r>
                </w:p>
              </w:tc>
            </w:tr>
            <w:tr w:rsidR="00564FA5" w:rsidRPr="00833F48" w:rsidTr="00FB0B29">
              <w:trPr>
                <w:trHeight w:hRule="exact" w:val="643"/>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spacing w:line="197" w:lineRule="exact"/>
                    <w:ind w:right="96"/>
                    <w:rPr>
                      <w:bCs/>
                      <w:sz w:val="22"/>
                      <w:szCs w:val="22"/>
                    </w:rPr>
                  </w:pPr>
                  <w:r w:rsidRPr="00833F48">
                    <w:rPr>
                      <w:bCs/>
                      <w:color w:val="000000"/>
                      <w:spacing w:val="-3"/>
                      <w:sz w:val="22"/>
                      <w:szCs w:val="22"/>
                    </w:rPr>
                    <w:t>Иные закупки товаров, работ и услуг для обеспечения государственных (муниципальных) нужд</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19"/>
                    <w:rPr>
                      <w:bCs/>
                      <w:color w:val="000000"/>
                      <w:sz w:val="22"/>
                      <w:szCs w:val="22"/>
                    </w:rPr>
                  </w:pPr>
                  <w:r w:rsidRPr="00833F48">
                    <w:rPr>
                      <w:bCs/>
                      <w:color w:val="000000"/>
                      <w:sz w:val="22"/>
                      <w:szCs w:val="22"/>
                    </w:rPr>
                    <w:t>05</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03</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217D58">
                  <w:pPr>
                    <w:framePr w:hSpace="180" w:wrap="around" w:hAnchor="margin" w:y="-525"/>
                    <w:shd w:val="clear" w:color="auto" w:fill="FFFFFF"/>
                    <w:snapToGrid w:val="0"/>
                    <w:rPr>
                      <w:bCs/>
                      <w:sz w:val="22"/>
                      <w:szCs w:val="22"/>
                    </w:rPr>
                  </w:pPr>
                  <w:r w:rsidRPr="00833F48">
                    <w:rPr>
                      <w:bCs/>
                      <w:sz w:val="22"/>
                      <w:szCs w:val="22"/>
                    </w:rPr>
                    <w:t>0</w:t>
                  </w:r>
                  <w:r w:rsidR="00217D58">
                    <w:rPr>
                      <w:bCs/>
                      <w:sz w:val="22"/>
                      <w:szCs w:val="22"/>
                    </w:rPr>
                    <w:t>0</w:t>
                  </w:r>
                  <w:r w:rsidRPr="00833F48">
                    <w:rPr>
                      <w:bCs/>
                      <w:sz w:val="22"/>
                      <w:szCs w:val="22"/>
                    </w:rPr>
                    <w:t xml:space="preserve"> 0 0</w:t>
                  </w:r>
                  <w:r w:rsidR="00217D58">
                    <w:rPr>
                      <w:bCs/>
                      <w:sz w:val="22"/>
                      <w:szCs w:val="22"/>
                    </w:rPr>
                    <w:t>0</w:t>
                  </w:r>
                  <w:r w:rsidRPr="00833F48">
                    <w:rPr>
                      <w:bCs/>
                      <w:sz w:val="22"/>
                      <w:szCs w:val="22"/>
                    </w:rPr>
                    <w:t xml:space="preserve"> 46004</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sidRPr="00833F48">
                    <w:rPr>
                      <w:bCs/>
                      <w:sz w:val="22"/>
                      <w:szCs w:val="22"/>
                    </w:rPr>
                    <w:t>240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217D58">
                  <w:pPr>
                    <w:framePr w:hSpace="180" w:wrap="around" w:hAnchor="margin" w:y="-525"/>
                    <w:shd w:val="clear" w:color="auto" w:fill="FFFFFF"/>
                    <w:snapToGrid w:val="0"/>
                    <w:jc w:val="center"/>
                    <w:rPr>
                      <w:bCs/>
                      <w:sz w:val="22"/>
                      <w:szCs w:val="22"/>
                    </w:rPr>
                  </w:pPr>
                  <w:r w:rsidRPr="00833F48">
                    <w:rPr>
                      <w:bCs/>
                      <w:sz w:val="22"/>
                      <w:szCs w:val="22"/>
                    </w:rPr>
                    <w:t>16,</w:t>
                  </w:r>
                  <w:r w:rsidR="00217D58">
                    <w:rPr>
                      <w:bCs/>
                      <w:sz w:val="22"/>
                      <w:szCs w:val="22"/>
                    </w:rPr>
                    <w:t>8</w:t>
                  </w:r>
                </w:p>
              </w:tc>
            </w:tr>
            <w:tr w:rsidR="00217D58" w:rsidRPr="00833F48" w:rsidTr="00FB0B29">
              <w:trPr>
                <w:trHeight w:hRule="exact" w:val="392"/>
              </w:trPr>
              <w:tc>
                <w:tcPr>
                  <w:tcW w:w="4659" w:type="dxa"/>
                  <w:gridSpan w:val="2"/>
                  <w:tcBorders>
                    <w:top w:val="single" w:sz="4" w:space="0" w:color="000000"/>
                    <w:left w:val="single" w:sz="4" w:space="0" w:color="000000"/>
                    <w:bottom w:val="single" w:sz="4" w:space="0" w:color="000000"/>
                  </w:tcBorders>
                  <w:shd w:val="clear" w:color="auto" w:fill="FFFFFF"/>
                </w:tcPr>
                <w:p w:rsidR="00217D58" w:rsidRPr="00833F48" w:rsidRDefault="00217D58" w:rsidP="00564FA5">
                  <w:pPr>
                    <w:framePr w:hSpace="180" w:wrap="around" w:hAnchor="margin" w:y="-525"/>
                    <w:shd w:val="clear" w:color="auto" w:fill="FFFFFF"/>
                    <w:snapToGrid w:val="0"/>
                    <w:spacing w:line="197" w:lineRule="exact"/>
                    <w:ind w:right="96"/>
                    <w:rPr>
                      <w:b/>
                      <w:bCs/>
                      <w:i/>
                      <w:color w:val="000000"/>
                      <w:spacing w:val="-4"/>
                      <w:sz w:val="22"/>
                      <w:szCs w:val="22"/>
                    </w:rPr>
                  </w:pPr>
                  <w:r w:rsidRPr="00833F48">
                    <w:rPr>
                      <w:b/>
                      <w:bCs/>
                      <w:i/>
                      <w:color w:val="000000"/>
                      <w:spacing w:val="-4"/>
                      <w:sz w:val="22"/>
                      <w:szCs w:val="22"/>
                    </w:rPr>
                    <w:t>Организация ритуальных услуг и содержание мест захоронения</w:t>
                  </w:r>
                </w:p>
              </w:tc>
              <w:tc>
                <w:tcPr>
                  <w:tcW w:w="566" w:type="dxa"/>
                  <w:tcBorders>
                    <w:top w:val="single" w:sz="4" w:space="0" w:color="000000"/>
                    <w:left w:val="single" w:sz="4" w:space="0" w:color="000000"/>
                    <w:bottom w:val="single" w:sz="4" w:space="0" w:color="000000"/>
                  </w:tcBorders>
                  <w:shd w:val="clear" w:color="auto" w:fill="FFFFFF"/>
                </w:tcPr>
                <w:p w:rsidR="00217D58" w:rsidRPr="00833F48" w:rsidRDefault="00217D58" w:rsidP="00564FA5">
                  <w:pPr>
                    <w:framePr w:hSpace="180" w:wrap="around" w:hAnchor="margin" w:y="-525"/>
                    <w:shd w:val="clear" w:color="auto" w:fill="FFFFFF"/>
                    <w:snapToGrid w:val="0"/>
                    <w:ind w:left="19"/>
                    <w:rPr>
                      <w:b/>
                      <w:bCs/>
                      <w:i/>
                      <w:color w:val="000000"/>
                      <w:sz w:val="22"/>
                      <w:szCs w:val="22"/>
                    </w:rPr>
                  </w:pPr>
                  <w:r w:rsidRPr="00833F48">
                    <w:rPr>
                      <w:b/>
                      <w:bCs/>
                      <w:i/>
                      <w:color w:val="000000"/>
                      <w:sz w:val="22"/>
                      <w:szCs w:val="22"/>
                    </w:rPr>
                    <w:t>05</w:t>
                  </w:r>
                </w:p>
              </w:tc>
              <w:tc>
                <w:tcPr>
                  <w:tcW w:w="567" w:type="dxa"/>
                  <w:tcBorders>
                    <w:top w:val="single" w:sz="4" w:space="0" w:color="000000"/>
                    <w:left w:val="single" w:sz="4" w:space="0" w:color="000000"/>
                    <w:bottom w:val="single" w:sz="4" w:space="0" w:color="000000"/>
                  </w:tcBorders>
                  <w:shd w:val="clear" w:color="auto" w:fill="FFFFFF"/>
                </w:tcPr>
                <w:p w:rsidR="00217D58" w:rsidRPr="00833F48" w:rsidRDefault="00217D58" w:rsidP="00564FA5">
                  <w:pPr>
                    <w:framePr w:hSpace="180" w:wrap="around" w:hAnchor="margin" w:y="-525"/>
                    <w:shd w:val="clear" w:color="auto" w:fill="FFFFFF"/>
                    <w:snapToGrid w:val="0"/>
                    <w:ind w:left="58"/>
                    <w:rPr>
                      <w:b/>
                      <w:bCs/>
                      <w:i/>
                      <w:color w:val="000000"/>
                      <w:sz w:val="22"/>
                      <w:szCs w:val="22"/>
                    </w:rPr>
                  </w:pPr>
                  <w:r w:rsidRPr="00833F48">
                    <w:rPr>
                      <w:b/>
                      <w:bCs/>
                      <w:i/>
                      <w:color w:val="000000"/>
                      <w:sz w:val="22"/>
                      <w:szCs w:val="22"/>
                    </w:rPr>
                    <w:t>03</w:t>
                  </w:r>
                </w:p>
              </w:tc>
              <w:tc>
                <w:tcPr>
                  <w:tcW w:w="1326" w:type="dxa"/>
                  <w:gridSpan w:val="2"/>
                  <w:tcBorders>
                    <w:top w:val="single" w:sz="4" w:space="0" w:color="000000"/>
                    <w:left w:val="single" w:sz="4" w:space="0" w:color="000000"/>
                    <w:bottom w:val="single" w:sz="4" w:space="0" w:color="000000"/>
                  </w:tcBorders>
                  <w:shd w:val="clear" w:color="auto" w:fill="FFFFFF"/>
                </w:tcPr>
                <w:p w:rsidR="00217D58" w:rsidRDefault="00217D58">
                  <w:r w:rsidRPr="00FF12CE">
                    <w:rPr>
                      <w:bCs/>
                      <w:sz w:val="22"/>
                      <w:szCs w:val="22"/>
                    </w:rPr>
                    <w:t xml:space="preserve">00 0 00 </w:t>
                  </w:r>
                  <w:r>
                    <w:rPr>
                      <w:bCs/>
                      <w:sz w:val="22"/>
                      <w:szCs w:val="22"/>
                    </w:rPr>
                    <w:t>46005</w:t>
                  </w:r>
                </w:p>
              </w:tc>
              <w:tc>
                <w:tcPr>
                  <w:tcW w:w="671" w:type="dxa"/>
                  <w:gridSpan w:val="2"/>
                  <w:tcBorders>
                    <w:top w:val="single" w:sz="4" w:space="0" w:color="000000"/>
                    <w:left w:val="single" w:sz="4" w:space="0" w:color="000000"/>
                    <w:bottom w:val="single" w:sz="4" w:space="0" w:color="000000"/>
                  </w:tcBorders>
                  <w:shd w:val="clear" w:color="auto" w:fill="FFFFFF"/>
                </w:tcPr>
                <w:p w:rsidR="00217D58" w:rsidRPr="00833F48" w:rsidRDefault="00217D58" w:rsidP="00564FA5">
                  <w:pPr>
                    <w:framePr w:hSpace="180" w:wrap="around" w:hAnchor="margin" w:y="-525"/>
                    <w:shd w:val="clear" w:color="auto" w:fill="FFFFFF"/>
                    <w:snapToGrid w:val="0"/>
                    <w:jc w:val="center"/>
                    <w:rPr>
                      <w:b/>
                      <w:bCs/>
                      <w:i/>
                      <w:sz w:val="22"/>
                      <w:szCs w:val="22"/>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217D58" w:rsidRPr="00833F48" w:rsidRDefault="00217D58" w:rsidP="00217D58">
                  <w:pPr>
                    <w:framePr w:hSpace="180" w:wrap="around" w:hAnchor="margin" w:y="-525"/>
                    <w:shd w:val="clear" w:color="auto" w:fill="FFFFFF"/>
                    <w:snapToGrid w:val="0"/>
                    <w:jc w:val="center"/>
                    <w:rPr>
                      <w:b/>
                      <w:bCs/>
                      <w:i/>
                      <w:sz w:val="22"/>
                      <w:szCs w:val="22"/>
                    </w:rPr>
                  </w:pPr>
                  <w:r w:rsidRPr="00833F48">
                    <w:rPr>
                      <w:b/>
                      <w:bCs/>
                      <w:i/>
                      <w:sz w:val="22"/>
                      <w:szCs w:val="22"/>
                    </w:rPr>
                    <w:t>16,</w:t>
                  </w:r>
                  <w:r>
                    <w:rPr>
                      <w:b/>
                      <w:bCs/>
                      <w:i/>
                      <w:sz w:val="22"/>
                      <w:szCs w:val="22"/>
                    </w:rPr>
                    <w:t>8</w:t>
                  </w:r>
                </w:p>
              </w:tc>
            </w:tr>
            <w:tr w:rsidR="00217D58" w:rsidRPr="00833F48" w:rsidTr="00FB0B29">
              <w:trPr>
                <w:trHeight w:hRule="exact" w:val="399"/>
              </w:trPr>
              <w:tc>
                <w:tcPr>
                  <w:tcW w:w="4659" w:type="dxa"/>
                  <w:gridSpan w:val="2"/>
                  <w:tcBorders>
                    <w:top w:val="single" w:sz="4" w:space="0" w:color="000000"/>
                    <w:left w:val="single" w:sz="4" w:space="0" w:color="000000"/>
                    <w:bottom w:val="single" w:sz="4" w:space="0" w:color="000000"/>
                  </w:tcBorders>
                  <w:shd w:val="clear" w:color="auto" w:fill="FFFFFF"/>
                </w:tcPr>
                <w:p w:rsidR="00217D58" w:rsidRPr="00833F48" w:rsidRDefault="00217D58" w:rsidP="00564FA5">
                  <w:pPr>
                    <w:framePr w:hSpace="180" w:wrap="around" w:hAnchor="margin" w:y="-525"/>
                    <w:shd w:val="clear" w:color="auto" w:fill="FFFFFF"/>
                    <w:snapToGrid w:val="0"/>
                    <w:spacing w:line="197" w:lineRule="exact"/>
                    <w:ind w:right="96"/>
                    <w:rPr>
                      <w:bCs/>
                      <w:color w:val="000000"/>
                      <w:spacing w:val="-4"/>
                      <w:sz w:val="22"/>
                      <w:szCs w:val="22"/>
                    </w:rPr>
                  </w:pPr>
                  <w:r w:rsidRPr="00833F48">
                    <w:rPr>
                      <w:bCs/>
                      <w:color w:val="000000"/>
                      <w:spacing w:val="-3"/>
                      <w:sz w:val="22"/>
                      <w:szCs w:val="22"/>
                    </w:rPr>
                    <w:t>Закупка товаров, работ и услуг для обеспечения государственных (муниципальных) нужд</w:t>
                  </w:r>
                </w:p>
              </w:tc>
              <w:tc>
                <w:tcPr>
                  <w:tcW w:w="566" w:type="dxa"/>
                  <w:tcBorders>
                    <w:top w:val="single" w:sz="4" w:space="0" w:color="000000"/>
                    <w:left w:val="single" w:sz="4" w:space="0" w:color="000000"/>
                    <w:bottom w:val="single" w:sz="4" w:space="0" w:color="000000"/>
                  </w:tcBorders>
                  <w:shd w:val="clear" w:color="auto" w:fill="FFFFFF"/>
                </w:tcPr>
                <w:p w:rsidR="00217D58" w:rsidRPr="00833F48" w:rsidRDefault="00217D58" w:rsidP="00564FA5">
                  <w:pPr>
                    <w:framePr w:hSpace="180" w:wrap="around" w:hAnchor="margin" w:y="-525"/>
                    <w:shd w:val="clear" w:color="auto" w:fill="FFFFFF"/>
                    <w:snapToGrid w:val="0"/>
                    <w:ind w:left="19"/>
                    <w:rPr>
                      <w:bCs/>
                      <w:color w:val="000000"/>
                      <w:sz w:val="22"/>
                      <w:szCs w:val="22"/>
                    </w:rPr>
                  </w:pPr>
                  <w:r w:rsidRPr="00833F48">
                    <w:rPr>
                      <w:bCs/>
                      <w:color w:val="000000"/>
                      <w:sz w:val="22"/>
                      <w:szCs w:val="22"/>
                    </w:rPr>
                    <w:t>05</w:t>
                  </w:r>
                </w:p>
              </w:tc>
              <w:tc>
                <w:tcPr>
                  <w:tcW w:w="567" w:type="dxa"/>
                  <w:tcBorders>
                    <w:top w:val="single" w:sz="4" w:space="0" w:color="000000"/>
                    <w:left w:val="single" w:sz="4" w:space="0" w:color="000000"/>
                    <w:bottom w:val="single" w:sz="4" w:space="0" w:color="000000"/>
                  </w:tcBorders>
                  <w:shd w:val="clear" w:color="auto" w:fill="FFFFFF"/>
                </w:tcPr>
                <w:p w:rsidR="00217D58" w:rsidRPr="00833F48" w:rsidRDefault="00217D58"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03</w:t>
                  </w:r>
                </w:p>
              </w:tc>
              <w:tc>
                <w:tcPr>
                  <w:tcW w:w="1326" w:type="dxa"/>
                  <w:gridSpan w:val="2"/>
                  <w:tcBorders>
                    <w:top w:val="single" w:sz="4" w:space="0" w:color="000000"/>
                    <w:left w:val="single" w:sz="4" w:space="0" w:color="000000"/>
                    <w:bottom w:val="single" w:sz="4" w:space="0" w:color="000000"/>
                  </w:tcBorders>
                  <w:shd w:val="clear" w:color="auto" w:fill="FFFFFF"/>
                </w:tcPr>
                <w:p w:rsidR="00217D58" w:rsidRDefault="00217D58">
                  <w:r w:rsidRPr="00FF12CE">
                    <w:rPr>
                      <w:bCs/>
                      <w:sz w:val="22"/>
                      <w:szCs w:val="22"/>
                    </w:rPr>
                    <w:t xml:space="preserve">00 0 00 </w:t>
                  </w:r>
                  <w:r>
                    <w:rPr>
                      <w:bCs/>
                      <w:sz w:val="22"/>
                      <w:szCs w:val="22"/>
                    </w:rPr>
                    <w:t>46005</w:t>
                  </w:r>
                </w:p>
              </w:tc>
              <w:tc>
                <w:tcPr>
                  <w:tcW w:w="671" w:type="dxa"/>
                  <w:gridSpan w:val="2"/>
                  <w:tcBorders>
                    <w:top w:val="single" w:sz="4" w:space="0" w:color="000000"/>
                    <w:left w:val="single" w:sz="4" w:space="0" w:color="000000"/>
                    <w:bottom w:val="single" w:sz="4" w:space="0" w:color="000000"/>
                  </w:tcBorders>
                  <w:shd w:val="clear" w:color="auto" w:fill="FFFFFF"/>
                </w:tcPr>
                <w:p w:rsidR="00217D58" w:rsidRPr="00833F48" w:rsidRDefault="00217D58" w:rsidP="00564FA5">
                  <w:pPr>
                    <w:framePr w:hSpace="180" w:wrap="around" w:hAnchor="margin" w:y="-525"/>
                    <w:shd w:val="clear" w:color="auto" w:fill="FFFFFF"/>
                    <w:snapToGrid w:val="0"/>
                    <w:jc w:val="center"/>
                    <w:rPr>
                      <w:bCs/>
                      <w:sz w:val="22"/>
                      <w:szCs w:val="22"/>
                    </w:rPr>
                  </w:pPr>
                  <w:r w:rsidRPr="00833F48">
                    <w:rPr>
                      <w:bCs/>
                      <w:sz w:val="22"/>
                      <w:szCs w:val="22"/>
                    </w:rPr>
                    <w:t>200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217D58" w:rsidRPr="00833F48" w:rsidRDefault="00217D58" w:rsidP="00217D58">
                  <w:pPr>
                    <w:framePr w:hSpace="180" w:wrap="around" w:hAnchor="margin" w:y="-525"/>
                    <w:shd w:val="clear" w:color="auto" w:fill="FFFFFF"/>
                    <w:snapToGrid w:val="0"/>
                    <w:jc w:val="center"/>
                    <w:rPr>
                      <w:bCs/>
                      <w:sz w:val="22"/>
                      <w:szCs w:val="22"/>
                    </w:rPr>
                  </w:pPr>
                  <w:r w:rsidRPr="00833F48">
                    <w:rPr>
                      <w:bCs/>
                      <w:sz w:val="22"/>
                      <w:szCs w:val="22"/>
                    </w:rPr>
                    <w:t>16,</w:t>
                  </w:r>
                  <w:r>
                    <w:rPr>
                      <w:bCs/>
                      <w:sz w:val="22"/>
                      <w:szCs w:val="22"/>
                    </w:rPr>
                    <w:t>8</w:t>
                  </w:r>
                </w:p>
              </w:tc>
            </w:tr>
            <w:tr w:rsidR="00217D58" w:rsidRPr="00833F48" w:rsidTr="00FB0B29">
              <w:trPr>
                <w:trHeight w:hRule="exact" w:val="597"/>
              </w:trPr>
              <w:tc>
                <w:tcPr>
                  <w:tcW w:w="4659" w:type="dxa"/>
                  <w:gridSpan w:val="2"/>
                  <w:tcBorders>
                    <w:top w:val="single" w:sz="4" w:space="0" w:color="000000"/>
                    <w:left w:val="single" w:sz="4" w:space="0" w:color="000000"/>
                    <w:bottom w:val="single" w:sz="4" w:space="0" w:color="000000"/>
                  </w:tcBorders>
                  <w:shd w:val="clear" w:color="auto" w:fill="FFFFFF"/>
                </w:tcPr>
                <w:p w:rsidR="00217D58" w:rsidRPr="00833F48" w:rsidRDefault="00217D58" w:rsidP="00564FA5">
                  <w:pPr>
                    <w:framePr w:hSpace="180" w:wrap="around" w:hAnchor="margin" w:y="-525"/>
                    <w:shd w:val="clear" w:color="auto" w:fill="FFFFFF"/>
                    <w:snapToGrid w:val="0"/>
                    <w:spacing w:line="197" w:lineRule="exact"/>
                    <w:ind w:right="96"/>
                    <w:rPr>
                      <w:b/>
                      <w:bCs/>
                      <w:color w:val="000000"/>
                      <w:spacing w:val="-4"/>
                      <w:sz w:val="22"/>
                      <w:szCs w:val="22"/>
                    </w:rPr>
                  </w:pPr>
                  <w:r w:rsidRPr="00833F48">
                    <w:rPr>
                      <w:bCs/>
                      <w:color w:val="000000"/>
                      <w:spacing w:val="-3"/>
                      <w:sz w:val="22"/>
                      <w:szCs w:val="22"/>
                    </w:rPr>
                    <w:t>Иные закупки товаров, работ и услуг для обеспечения государственных (муниципальных) нужд</w:t>
                  </w:r>
                </w:p>
              </w:tc>
              <w:tc>
                <w:tcPr>
                  <w:tcW w:w="566" w:type="dxa"/>
                  <w:tcBorders>
                    <w:top w:val="single" w:sz="4" w:space="0" w:color="000000"/>
                    <w:left w:val="single" w:sz="4" w:space="0" w:color="000000"/>
                    <w:bottom w:val="single" w:sz="4" w:space="0" w:color="000000"/>
                  </w:tcBorders>
                  <w:shd w:val="clear" w:color="auto" w:fill="FFFFFF"/>
                </w:tcPr>
                <w:p w:rsidR="00217D58" w:rsidRPr="00833F48" w:rsidRDefault="00217D58" w:rsidP="00564FA5">
                  <w:pPr>
                    <w:framePr w:hSpace="180" w:wrap="around" w:hAnchor="margin" w:y="-525"/>
                    <w:shd w:val="clear" w:color="auto" w:fill="FFFFFF"/>
                    <w:snapToGrid w:val="0"/>
                    <w:ind w:left="19"/>
                    <w:rPr>
                      <w:bCs/>
                      <w:color w:val="000000"/>
                      <w:sz w:val="22"/>
                      <w:szCs w:val="22"/>
                    </w:rPr>
                  </w:pPr>
                  <w:r w:rsidRPr="00833F48">
                    <w:rPr>
                      <w:bCs/>
                      <w:color w:val="000000"/>
                      <w:sz w:val="22"/>
                      <w:szCs w:val="22"/>
                    </w:rPr>
                    <w:t>05</w:t>
                  </w:r>
                </w:p>
              </w:tc>
              <w:tc>
                <w:tcPr>
                  <w:tcW w:w="567" w:type="dxa"/>
                  <w:tcBorders>
                    <w:top w:val="single" w:sz="4" w:space="0" w:color="000000"/>
                    <w:left w:val="single" w:sz="4" w:space="0" w:color="000000"/>
                    <w:bottom w:val="single" w:sz="4" w:space="0" w:color="000000"/>
                  </w:tcBorders>
                  <w:shd w:val="clear" w:color="auto" w:fill="FFFFFF"/>
                </w:tcPr>
                <w:p w:rsidR="00217D58" w:rsidRPr="00833F48" w:rsidRDefault="00217D58"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03</w:t>
                  </w:r>
                </w:p>
              </w:tc>
              <w:tc>
                <w:tcPr>
                  <w:tcW w:w="1326" w:type="dxa"/>
                  <w:gridSpan w:val="2"/>
                  <w:tcBorders>
                    <w:top w:val="single" w:sz="4" w:space="0" w:color="000000"/>
                    <w:left w:val="single" w:sz="4" w:space="0" w:color="000000"/>
                    <w:bottom w:val="single" w:sz="4" w:space="0" w:color="000000"/>
                  </w:tcBorders>
                  <w:shd w:val="clear" w:color="auto" w:fill="FFFFFF"/>
                </w:tcPr>
                <w:p w:rsidR="00217D58" w:rsidRDefault="00217D58">
                  <w:r w:rsidRPr="00FF12CE">
                    <w:rPr>
                      <w:bCs/>
                      <w:sz w:val="22"/>
                      <w:szCs w:val="22"/>
                    </w:rPr>
                    <w:t xml:space="preserve">00 0 00 </w:t>
                  </w:r>
                  <w:r>
                    <w:rPr>
                      <w:bCs/>
                      <w:sz w:val="22"/>
                      <w:szCs w:val="22"/>
                    </w:rPr>
                    <w:t>46005</w:t>
                  </w:r>
                </w:p>
              </w:tc>
              <w:tc>
                <w:tcPr>
                  <w:tcW w:w="671" w:type="dxa"/>
                  <w:gridSpan w:val="2"/>
                  <w:tcBorders>
                    <w:top w:val="single" w:sz="4" w:space="0" w:color="000000"/>
                    <w:left w:val="single" w:sz="4" w:space="0" w:color="000000"/>
                    <w:bottom w:val="single" w:sz="4" w:space="0" w:color="000000"/>
                  </w:tcBorders>
                  <w:shd w:val="clear" w:color="auto" w:fill="FFFFFF"/>
                </w:tcPr>
                <w:p w:rsidR="00217D58" w:rsidRPr="00833F48" w:rsidRDefault="00217D58" w:rsidP="00564FA5">
                  <w:pPr>
                    <w:framePr w:hSpace="180" w:wrap="around" w:hAnchor="margin" w:y="-525"/>
                    <w:shd w:val="clear" w:color="auto" w:fill="FFFFFF"/>
                    <w:snapToGrid w:val="0"/>
                    <w:jc w:val="center"/>
                    <w:rPr>
                      <w:bCs/>
                      <w:sz w:val="22"/>
                      <w:szCs w:val="22"/>
                    </w:rPr>
                  </w:pPr>
                  <w:r w:rsidRPr="00833F48">
                    <w:rPr>
                      <w:bCs/>
                      <w:sz w:val="22"/>
                      <w:szCs w:val="22"/>
                    </w:rPr>
                    <w:t>240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217D58" w:rsidRDefault="00217D58" w:rsidP="00217D58">
                  <w:pPr>
                    <w:framePr w:hSpace="180" w:wrap="around" w:hAnchor="margin" w:y="-525"/>
                    <w:shd w:val="clear" w:color="auto" w:fill="FFFFFF"/>
                    <w:snapToGrid w:val="0"/>
                    <w:jc w:val="center"/>
                    <w:rPr>
                      <w:bCs/>
                      <w:sz w:val="22"/>
                      <w:szCs w:val="22"/>
                    </w:rPr>
                  </w:pPr>
                  <w:r w:rsidRPr="00833F48">
                    <w:rPr>
                      <w:bCs/>
                      <w:sz w:val="22"/>
                      <w:szCs w:val="22"/>
                    </w:rPr>
                    <w:t>16,</w:t>
                  </w:r>
                  <w:r>
                    <w:rPr>
                      <w:bCs/>
                      <w:sz w:val="22"/>
                      <w:szCs w:val="22"/>
                    </w:rPr>
                    <w:t>8</w:t>
                  </w:r>
                </w:p>
                <w:p w:rsidR="00821B54" w:rsidRPr="00833F48" w:rsidRDefault="00821B54" w:rsidP="00217D58">
                  <w:pPr>
                    <w:framePr w:hSpace="180" w:wrap="around" w:hAnchor="margin" w:y="-525"/>
                    <w:shd w:val="clear" w:color="auto" w:fill="FFFFFF"/>
                    <w:snapToGrid w:val="0"/>
                    <w:jc w:val="center"/>
                    <w:rPr>
                      <w:bCs/>
                      <w:sz w:val="22"/>
                      <w:szCs w:val="22"/>
                    </w:rPr>
                  </w:pPr>
                </w:p>
              </w:tc>
            </w:tr>
            <w:tr w:rsidR="00564FA5" w:rsidRPr="00D8637F" w:rsidTr="00FB0B29">
              <w:trPr>
                <w:trHeight w:hRule="exact" w:val="401"/>
              </w:trPr>
              <w:tc>
                <w:tcPr>
                  <w:tcW w:w="4659" w:type="dxa"/>
                  <w:gridSpan w:val="2"/>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spacing w:line="197" w:lineRule="exact"/>
                    <w:ind w:right="96"/>
                    <w:rPr>
                      <w:b/>
                      <w:bCs/>
                      <w:i/>
                      <w:color w:val="000000"/>
                      <w:spacing w:val="-4"/>
                    </w:rPr>
                  </w:pPr>
                  <w:r w:rsidRPr="00D8637F">
                    <w:rPr>
                      <w:b/>
                      <w:bCs/>
                      <w:i/>
                      <w:iCs/>
                      <w:color w:val="000000"/>
                      <w:spacing w:val="-4"/>
                    </w:rPr>
                    <w:t xml:space="preserve">Культура и кинематография </w:t>
                  </w:r>
                </w:p>
              </w:tc>
              <w:tc>
                <w:tcPr>
                  <w:tcW w:w="566" w:type="dxa"/>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ind w:left="19"/>
                    <w:rPr>
                      <w:b/>
                      <w:bCs/>
                      <w:i/>
                      <w:color w:val="000000"/>
                    </w:rPr>
                  </w:pPr>
                  <w:r w:rsidRPr="00D8637F">
                    <w:rPr>
                      <w:b/>
                      <w:bCs/>
                      <w:i/>
                      <w:color w:val="000000"/>
                    </w:rPr>
                    <w:t>08</w:t>
                  </w:r>
                </w:p>
              </w:tc>
              <w:tc>
                <w:tcPr>
                  <w:tcW w:w="567" w:type="dxa"/>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ind w:left="58"/>
                    <w:rPr>
                      <w:b/>
                      <w:bCs/>
                      <w:i/>
                      <w:color w:val="000000"/>
                    </w:rPr>
                  </w:pP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jc w:val="center"/>
                    <w:rPr>
                      <w:b/>
                      <w:bCs/>
                      <w:i/>
                    </w:rPr>
                  </w:pPr>
                </w:p>
              </w:tc>
              <w:tc>
                <w:tcPr>
                  <w:tcW w:w="671" w:type="dxa"/>
                  <w:gridSpan w:val="2"/>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jc w:val="center"/>
                    <w:rPr>
                      <w:b/>
                      <w:bCs/>
                      <w:i/>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D8637F" w:rsidRDefault="00217D58" w:rsidP="00564FA5">
                  <w:pPr>
                    <w:framePr w:hSpace="180" w:wrap="around" w:hAnchor="margin" w:y="-525"/>
                    <w:shd w:val="clear" w:color="auto" w:fill="FFFFFF"/>
                    <w:snapToGrid w:val="0"/>
                    <w:jc w:val="center"/>
                    <w:rPr>
                      <w:b/>
                      <w:bCs/>
                      <w:i/>
                    </w:rPr>
                  </w:pPr>
                  <w:r>
                    <w:rPr>
                      <w:b/>
                      <w:bCs/>
                      <w:i/>
                    </w:rPr>
                    <w:t>2557,6</w:t>
                  </w:r>
                </w:p>
              </w:tc>
            </w:tr>
            <w:tr w:rsidR="00564FA5" w:rsidRPr="00D8637F" w:rsidTr="00FB0B29">
              <w:trPr>
                <w:trHeight w:hRule="exact" w:val="281"/>
              </w:trPr>
              <w:tc>
                <w:tcPr>
                  <w:tcW w:w="4659" w:type="dxa"/>
                  <w:gridSpan w:val="2"/>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spacing w:line="197" w:lineRule="exact"/>
                    <w:ind w:right="96"/>
                    <w:rPr>
                      <w:b/>
                      <w:bCs/>
                      <w:color w:val="000000"/>
                      <w:spacing w:val="-4"/>
                      <w:sz w:val="22"/>
                      <w:szCs w:val="22"/>
                    </w:rPr>
                  </w:pPr>
                  <w:r w:rsidRPr="00D8637F">
                    <w:rPr>
                      <w:b/>
                      <w:bCs/>
                      <w:color w:val="000000"/>
                      <w:spacing w:val="-4"/>
                      <w:sz w:val="22"/>
                      <w:szCs w:val="22"/>
                    </w:rPr>
                    <w:t>Культура</w:t>
                  </w:r>
                </w:p>
              </w:tc>
              <w:tc>
                <w:tcPr>
                  <w:tcW w:w="566" w:type="dxa"/>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ind w:left="19"/>
                    <w:rPr>
                      <w:b/>
                      <w:bCs/>
                      <w:color w:val="000000"/>
                      <w:sz w:val="22"/>
                      <w:szCs w:val="22"/>
                    </w:rPr>
                  </w:pPr>
                  <w:r w:rsidRPr="00D8637F">
                    <w:rPr>
                      <w:b/>
                      <w:bCs/>
                      <w:color w:val="000000"/>
                      <w:sz w:val="22"/>
                      <w:szCs w:val="22"/>
                    </w:rPr>
                    <w:t>08</w:t>
                  </w:r>
                </w:p>
              </w:tc>
              <w:tc>
                <w:tcPr>
                  <w:tcW w:w="567" w:type="dxa"/>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ind w:left="58"/>
                    <w:rPr>
                      <w:b/>
                      <w:bCs/>
                      <w:color w:val="000000"/>
                      <w:sz w:val="22"/>
                      <w:szCs w:val="22"/>
                    </w:rPr>
                  </w:pPr>
                  <w:r w:rsidRPr="00D8637F">
                    <w:rPr>
                      <w:b/>
                      <w:bCs/>
                      <w:color w:val="000000"/>
                      <w:sz w:val="22"/>
                      <w:szCs w:val="22"/>
                    </w:rPr>
                    <w:t>01</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jc w:val="center"/>
                    <w:rPr>
                      <w:b/>
                      <w:bCs/>
                      <w:sz w:val="22"/>
                      <w:szCs w:val="22"/>
                    </w:rPr>
                  </w:pPr>
                </w:p>
              </w:tc>
              <w:tc>
                <w:tcPr>
                  <w:tcW w:w="671" w:type="dxa"/>
                  <w:gridSpan w:val="2"/>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jc w:val="center"/>
                    <w:rPr>
                      <w:b/>
                      <w:bCs/>
                      <w:sz w:val="22"/>
                      <w:szCs w:val="22"/>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jc w:val="center"/>
                    <w:rPr>
                      <w:b/>
                      <w:bCs/>
                      <w:sz w:val="22"/>
                      <w:szCs w:val="22"/>
                    </w:rPr>
                  </w:pPr>
                  <w:r w:rsidRPr="00D8637F">
                    <w:rPr>
                      <w:b/>
                      <w:bCs/>
                      <w:sz w:val="22"/>
                      <w:szCs w:val="22"/>
                    </w:rPr>
                    <w:t>442,5</w:t>
                  </w:r>
                </w:p>
              </w:tc>
            </w:tr>
            <w:tr w:rsidR="00564FA5" w:rsidRPr="00833F48" w:rsidTr="00FB0B29">
              <w:trPr>
                <w:trHeight w:hRule="exact" w:val="474"/>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spacing w:line="197" w:lineRule="exact"/>
                    <w:ind w:right="96"/>
                    <w:rPr>
                      <w:b/>
                      <w:bCs/>
                      <w:i/>
                      <w:color w:val="000000"/>
                      <w:spacing w:val="-4"/>
                      <w:sz w:val="22"/>
                      <w:szCs w:val="22"/>
                    </w:rPr>
                  </w:pPr>
                  <w:r w:rsidRPr="00833F48">
                    <w:rPr>
                      <w:b/>
                      <w:bCs/>
                      <w:i/>
                      <w:color w:val="000000"/>
                      <w:spacing w:val="-4"/>
                      <w:sz w:val="22"/>
                      <w:szCs w:val="22"/>
                    </w:rPr>
                    <w:t>Обеспечение деятельности подведомственных учреждений</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19"/>
                    <w:rPr>
                      <w:b/>
                      <w:bCs/>
                      <w:i/>
                      <w:color w:val="000000"/>
                      <w:sz w:val="22"/>
                      <w:szCs w:val="22"/>
                    </w:rPr>
                  </w:pPr>
                  <w:r w:rsidRPr="00833F48">
                    <w:rPr>
                      <w:b/>
                      <w:bCs/>
                      <w:i/>
                      <w:color w:val="000000"/>
                      <w:sz w:val="22"/>
                      <w:szCs w:val="22"/>
                    </w:rPr>
                    <w:t>08</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
                      <w:bCs/>
                      <w:i/>
                      <w:color w:val="000000"/>
                      <w:sz w:val="22"/>
                      <w:szCs w:val="22"/>
                    </w:rPr>
                  </w:pPr>
                  <w:r w:rsidRPr="00833F48">
                    <w:rPr>
                      <w:b/>
                      <w:bCs/>
                      <w:i/>
                      <w:color w:val="000000"/>
                      <w:sz w:val="22"/>
                      <w:szCs w:val="22"/>
                    </w:rPr>
                    <w:t>01</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i/>
                      <w:sz w:val="22"/>
                      <w:szCs w:val="22"/>
                    </w:rPr>
                  </w:pPr>
                  <w:r w:rsidRPr="00833F48">
                    <w:rPr>
                      <w:b/>
                      <w:bCs/>
                      <w:i/>
                      <w:sz w:val="22"/>
                      <w:szCs w:val="22"/>
                    </w:rPr>
                    <w:t>00 0 00 44000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i/>
                      <w:sz w:val="22"/>
                      <w:szCs w:val="22"/>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217D58" w:rsidP="00564FA5">
                  <w:pPr>
                    <w:framePr w:hSpace="180" w:wrap="around" w:hAnchor="margin" w:y="-525"/>
                    <w:shd w:val="clear" w:color="auto" w:fill="FFFFFF"/>
                    <w:snapToGrid w:val="0"/>
                    <w:jc w:val="center"/>
                    <w:rPr>
                      <w:b/>
                      <w:bCs/>
                      <w:i/>
                      <w:sz w:val="22"/>
                      <w:szCs w:val="22"/>
                    </w:rPr>
                  </w:pPr>
                  <w:r>
                    <w:rPr>
                      <w:b/>
                      <w:bCs/>
                      <w:i/>
                      <w:sz w:val="22"/>
                      <w:szCs w:val="22"/>
                    </w:rPr>
                    <w:t>24,1</w:t>
                  </w:r>
                </w:p>
              </w:tc>
            </w:tr>
            <w:tr w:rsidR="00564FA5" w:rsidRPr="00833F48" w:rsidTr="00FB0B29">
              <w:trPr>
                <w:trHeight w:hRule="exact" w:val="1070"/>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spacing w:line="197" w:lineRule="exact"/>
                    <w:ind w:right="96"/>
                    <w:rPr>
                      <w:bCs/>
                      <w:color w:val="000000"/>
                      <w:spacing w:val="-4"/>
                      <w:sz w:val="22"/>
                      <w:szCs w:val="22"/>
                    </w:rPr>
                  </w:pPr>
                  <w:r w:rsidRPr="00833F48">
                    <w:rPr>
                      <w:bCs/>
                      <w:color w:val="000000"/>
                      <w:spacing w:val="-4"/>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19"/>
                    <w:rPr>
                      <w:bCs/>
                      <w:color w:val="000000"/>
                      <w:sz w:val="22"/>
                      <w:szCs w:val="22"/>
                    </w:rPr>
                  </w:pPr>
                  <w:r w:rsidRPr="00833F48">
                    <w:rPr>
                      <w:bCs/>
                      <w:color w:val="000000"/>
                      <w:sz w:val="22"/>
                      <w:szCs w:val="22"/>
                    </w:rPr>
                    <w:t>08</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01</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sidRPr="00833F48">
                    <w:rPr>
                      <w:bCs/>
                      <w:sz w:val="22"/>
                      <w:szCs w:val="22"/>
                    </w:rPr>
                    <w:t>00 0 00 44000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sidRPr="00833F48">
                    <w:rPr>
                      <w:bCs/>
                      <w:sz w:val="22"/>
                      <w:szCs w:val="22"/>
                    </w:rPr>
                    <w:t>600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217D58" w:rsidP="00564FA5">
                  <w:pPr>
                    <w:framePr w:hSpace="180" w:wrap="around" w:hAnchor="margin" w:y="-525"/>
                    <w:shd w:val="clear" w:color="auto" w:fill="FFFFFF"/>
                    <w:snapToGrid w:val="0"/>
                    <w:jc w:val="center"/>
                    <w:rPr>
                      <w:bCs/>
                      <w:sz w:val="22"/>
                      <w:szCs w:val="22"/>
                    </w:rPr>
                  </w:pPr>
                  <w:r>
                    <w:rPr>
                      <w:bCs/>
                      <w:sz w:val="22"/>
                      <w:szCs w:val="22"/>
                    </w:rPr>
                    <w:t>24,1</w:t>
                  </w:r>
                </w:p>
              </w:tc>
            </w:tr>
            <w:tr w:rsidR="00FB0B29" w:rsidTr="00FB0B29">
              <w:tblPrEx>
                <w:tblLook w:val="04A0" w:firstRow="1" w:lastRow="0" w:firstColumn="1" w:lastColumn="0" w:noHBand="0" w:noVBand="1"/>
              </w:tblPrEx>
              <w:trPr>
                <w:gridAfter w:val="1"/>
                <w:wAfter w:w="520" w:type="dxa"/>
                <w:trHeight w:hRule="exact" w:val="275"/>
              </w:trPr>
              <w:tc>
                <w:tcPr>
                  <w:tcW w:w="423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spacing w:line="197" w:lineRule="exact"/>
                    <w:ind w:right="96"/>
                    <w:rPr>
                      <w:bCs/>
                      <w:color w:val="000000"/>
                      <w:spacing w:val="-4"/>
                      <w:sz w:val="22"/>
                      <w:szCs w:val="22"/>
                    </w:rPr>
                  </w:pPr>
                  <w:r>
                    <w:rPr>
                      <w:bCs/>
                      <w:color w:val="000000"/>
                      <w:spacing w:val="-4"/>
                      <w:sz w:val="22"/>
                      <w:szCs w:val="22"/>
                    </w:rPr>
                    <w:t>Субсидии бюджетным учреждениям</w:t>
                  </w:r>
                </w:p>
              </w:tc>
              <w:tc>
                <w:tcPr>
                  <w:tcW w:w="423"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19"/>
                    <w:rPr>
                      <w:bCs/>
                      <w:color w:val="000000"/>
                      <w:sz w:val="22"/>
                      <w:szCs w:val="22"/>
                    </w:rPr>
                  </w:pPr>
                  <w:r>
                    <w:rPr>
                      <w:bCs/>
                      <w:color w:val="000000"/>
                      <w:sz w:val="22"/>
                      <w:szCs w:val="22"/>
                    </w:rPr>
                    <w:t>08</w:t>
                  </w:r>
                </w:p>
              </w:tc>
              <w:tc>
                <w:tcPr>
                  <w:tcW w:w="56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58"/>
                    <w:rPr>
                      <w:bCs/>
                      <w:color w:val="000000"/>
                      <w:sz w:val="22"/>
                      <w:szCs w:val="22"/>
                    </w:rPr>
                  </w:pPr>
                  <w:r>
                    <w:rPr>
                      <w:bCs/>
                      <w:color w:val="000000"/>
                      <w:sz w:val="22"/>
                      <w:szCs w:val="22"/>
                    </w:rPr>
                    <w:t>01</w:t>
                  </w:r>
                </w:p>
              </w:tc>
              <w:tc>
                <w:tcPr>
                  <w:tcW w:w="1364"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00 0 00 44000</w:t>
                  </w:r>
                </w:p>
              </w:tc>
              <w:tc>
                <w:tcPr>
                  <w:tcW w:w="671"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lang w:val="en-US"/>
                    </w:rPr>
                  </w:pPr>
                  <w:r>
                    <w:rPr>
                      <w:bCs/>
                      <w:sz w:val="22"/>
                      <w:szCs w:val="22"/>
                    </w:rPr>
                    <w:t>61</w:t>
                  </w:r>
                  <w:r>
                    <w:rPr>
                      <w:bCs/>
                      <w:sz w:val="22"/>
                      <w:szCs w:val="22"/>
                      <w:lang w:val="en-US"/>
                    </w:rPr>
                    <w:t>0</w:t>
                  </w: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24,1</w:t>
                  </w:r>
                </w:p>
              </w:tc>
            </w:tr>
            <w:tr w:rsidR="00FB0B29" w:rsidTr="00FB0B29">
              <w:tblPrEx>
                <w:tblLook w:val="04A0" w:firstRow="1" w:lastRow="0" w:firstColumn="1" w:lastColumn="0" w:noHBand="0" w:noVBand="1"/>
              </w:tblPrEx>
              <w:trPr>
                <w:gridAfter w:val="1"/>
                <w:wAfter w:w="520" w:type="dxa"/>
                <w:trHeight w:hRule="exact" w:val="988"/>
              </w:trPr>
              <w:tc>
                <w:tcPr>
                  <w:tcW w:w="423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spacing w:line="197" w:lineRule="exact"/>
                    <w:ind w:right="96"/>
                    <w:rPr>
                      <w:b/>
                      <w:bCs/>
                      <w:i/>
                      <w:color w:val="000000"/>
                      <w:spacing w:val="-4"/>
                      <w:sz w:val="22"/>
                      <w:szCs w:val="22"/>
                    </w:rPr>
                  </w:pPr>
                  <w:r>
                    <w:rPr>
                      <w:b/>
                      <w:bCs/>
                      <w:i/>
                      <w:color w:val="000000"/>
                      <w:spacing w:val="-4"/>
                      <w:sz w:val="22"/>
                      <w:szCs w:val="22"/>
                    </w:rPr>
                    <w:t>Иные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w:t>
                  </w:r>
                </w:p>
              </w:tc>
              <w:tc>
                <w:tcPr>
                  <w:tcW w:w="423"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19"/>
                    <w:rPr>
                      <w:b/>
                      <w:bCs/>
                      <w:i/>
                      <w:color w:val="000000"/>
                      <w:sz w:val="22"/>
                      <w:szCs w:val="22"/>
                    </w:rPr>
                  </w:pPr>
                  <w:r>
                    <w:rPr>
                      <w:b/>
                      <w:bCs/>
                      <w:i/>
                      <w:color w:val="000000"/>
                      <w:sz w:val="22"/>
                      <w:szCs w:val="22"/>
                    </w:rPr>
                    <w:t>08</w:t>
                  </w:r>
                </w:p>
              </w:tc>
              <w:tc>
                <w:tcPr>
                  <w:tcW w:w="56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58"/>
                    <w:rPr>
                      <w:b/>
                      <w:bCs/>
                      <w:i/>
                      <w:color w:val="000000"/>
                      <w:sz w:val="22"/>
                      <w:szCs w:val="22"/>
                    </w:rPr>
                  </w:pPr>
                  <w:r>
                    <w:rPr>
                      <w:b/>
                      <w:bCs/>
                      <w:i/>
                      <w:color w:val="000000"/>
                      <w:sz w:val="22"/>
                      <w:szCs w:val="22"/>
                    </w:rPr>
                    <w:t>01</w:t>
                  </w:r>
                </w:p>
              </w:tc>
              <w:tc>
                <w:tcPr>
                  <w:tcW w:w="1364"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jc w:val="center"/>
                    <w:rPr>
                      <w:b/>
                      <w:bCs/>
                      <w:i/>
                      <w:sz w:val="22"/>
                      <w:szCs w:val="22"/>
                    </w:rPr>
                  </w:pPr>
                  <w:r>
                    <w:rPr>
                      <w:b/>
                      <w:bCs/>
                      <w:i/>
                      <w:sz w:val="22"/>
                      <w:szCs w:val="22"/>
                    </w:rPr>
                    <w:t>00 0 00 79001</w:t>
                  </w:r>
                </w:p>
              </w:tc>
              <w:tc>
                <w:tcPr>
                  <w:tcW w:w="671" w:type="dxa"/>
                  <w:gridSpan w:val="2"/>
                  <w:tcBorders>
                    <w:top w:val="single" w:sz="4" w:space="0" w:color="000000"/>
                    <w:left w:val="single" w:sz="4" w:space="0" w:color="000000"/>
                    <w:bottom w:val="single" w:sz="4" w:space="0" w:color="000000"/>
                    <w:right w:val="nil"/>
                  </w:tcBorders>
                  <w:shd w:val="clear" w:color="auto" w:fill="FFFFFF"/>
                </w:tcPr>
                <w:p w:rsidR="00FB0B29" w:rsidRDefault="00FB0B29" w:rsidP="00FB0B29">
                  <w:pPr>
                    <w:framePr w:hSpace="180" w:wrap="around" w:hAnchor="margin" w:y="-525"/>
                    <w:shd w:val="clear" w:color="auto" w:fill="FFFFFF"/>
                    <w:snapToGrid w:val="0"/>
                    <w:jc w:val="center"/>
                    <w:rPr>
                      <w:b/>
                      <w:bCs/>
                      <w:i/>
                      <w:sz w:val="22"/>
                      <w:szCs w:val="22"/>
                    </w:rPr>
                  </w:pP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B0B29" w:rsidRDefault="00FB0B29" w:rsidP="00FB0B29">
                  <w:pPr>
                    <w:framePr w:hSpace="180" w:wrap="around" w:hAnchor="margin" w:y="-525"/>
                    <w:shd w:val="clear" w:color="auto" w:fill="FFFFFF"/>
                    <w:snapToGrid w:val="0"/>
                    <w:jc w:val="center"/>
                    <w:rPr>
                      <w:b/>
                      <w:bCs/>
                      <w:i/>
                      <w:sz w:val="22"/>
                      <w:szCs w:val="22"/>
                    </w:rPr>
                  </w:pPr>
                  <w:r>
                    <w:rPr>
                      <w:b/>
                      <w:bCs/>
                      <w:i/>
                      <w:sz w:val="22"/>
                      <w:szCs w:val="22"/>
                    </w:rPr>
                    <w:t>1198,0</w:t>
                  </w:r>
                </w:p>
              </w:tc>
            </w:tr>
            <w:tr w:rsidR="00FB0B29" w:rsidTr="00FB0B29">
              <w:tblPrEx>
                <w:tblLook w:val="04A0" w:firstRow="1" w:lastRow="0" w:firstColumn="1" w:lastColumn="0" w:noHBand="0" w:noVBand="1"/>
              </w:tblPrEx>
              <w:trPr>
                <w:gridAfter w:val="1"/>
                <w:wAfter w:w="520" w:type="dxa"/>
                <w:trHeight w:hRule="exact" w:val="1070"/>
              </w:trPr>
              <w:tc>
                <w:tcPr>
                  <w:tcW w:w="423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spacing w:line="197" w:lineRule="exact"/>
                    <w:ind w:right="96"/>
                    <w:rPr>
                      <w:bCs/>
                      <w:color w:val="000000"/>
                      <w:spacing w:val="-4"/>
                      <w:sz w:val="22"/>
                      <w:szCs w:val="22"/>
                    </w:rPr>
                  </w:pPr>
                  <w:r>
                    <w:rPr>
                      <w:bCs/>
                      <w:color w:val="000000"/>
                      <w:spacing w:val="-4"/>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3"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19"/>
                    <w:rPr>
                      <w:bCs/>
                      <w:color w:val="000000"/>
                      <w:sz w:val="22"/>
                      <w:szCs w:val="22"/>
                    </w:rPr>
                  </w:pPr>
                  <w:r>
                    <w:rPr>
                      <w:bCs/>
                      <w:color w:val="000000"/>
                      <w:sz w:val="22"/>
                      <w:szCs w:val="22"/>
                    </w:rPr>
                    <w:t>08</w:t>
                  </w:r>
                </w:p>
              </w:tc>
              <w:tc>
                <w:tcPr>
                  <w:tcW w:w="56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58"/>
                    <w:rPr>
                      <w:bCs/>
                      <w:color w:val="000000"/>
                      <w:sz w:val="22"/>
                      <w:szCs w:val="22"/>
                    </w:rPr>
                  </w:pPr>
                  <w:r>
                    <w:rPr>
                      <w:bCs/>
                      <w:color w:val="000000"/>
                      <w:sz w:val="22"/>
                      <w:szCs w:val="22"/>
                    </w:rPr>
                    <w:t>01</w:t>
                  </w:r>
                </w:p>
              </w:tc>
              <w:tc>
                <w:tcPr>
                  <w:tcW w:w="1364"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00 0 00 79001</w:t>
                  </w:r>
                </w:p>
              </w:tc>
              <w:tc>
                <w:tcPr>
                  <w:tcW w:w="671"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600</w:t>
                  </w: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1198,0</w:t>
                  </w:r>
                </w:p>
              </w:tc>
            </w:tr>
            <w:tr w:rsidR="00FB0B29" w:rsidTr="00FB0B29">
              <w:tblPrEx>
                <w:tblLook w:val="04A0" w:firstRow="1" w:lastRow="0" w:firstColumn="1" w:lastColumn="0" w:noHBand="0" w:noVBand="1"/>
              </w:tblPrEx>
              <w:trPr>
                <w:gridAfter w:val="1"/>
                <w:wAfter w:w="520" w:type="dxa"/>
                <w:trHeight w:hRule="exact" w:val="337"/>
              </w:trPr>
              <w:tc>
                <w:tcPr>
                  <w:tcW w:w="423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spacing w:line="197" w:lineRule="exact"/>
                    <w:ind w:right="96"/>
                    <w:rPr>
                      <w:bCs/>
                      <w:color w:val="000000"/>
                      <w:spacing w:val="-4"/>
                      <w:sz w:val="22"/>
                      <w:szCs w:val="22"/>
                    </w:rPr>
                  </w:pPr>
                  <w:r>
                    <w:rPr>
                      <w:bCs/>
                      <w:color w:val="000000"/>
                      <w:spacing w:val="-4"/>
                      <w:sz w:val="22"/>
                      <w:szCs w:val="22"/>
                    </w:rPr>
                    <w:t>Субсидии бюджетным учреждениям</w:t>
                  </w:r>
                </w:p>
              </w:tc>
              <w:tc>
                <w:tcPr>
                  <w:tcW w:w="423"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19"/>
                    <w:rPr>
                      <w:bCs/>
                      <w:color w:val="000000"/>
                      <w:sz w:val="22"/>
                      <w:szCs w:val="22"/>
                    </w:rPr>
                  </w:pPr>
                  <w:r>
                    <w:rPr>
                      <w:bCs/>
                      <w:color w:val="000000"/>
                      <w:sz w:val="22"/>
                      <w:szCs w:val="22"/>
                    </w:rPr>
                    <w:t>08</w:t>
                  </w:r>
                </w:p>
              </w:tc>
              <w:tc>
                <w:tcPr>
                  <w:tcW w:w="56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58"/>
                    <w:rPr>
                      <w:bCs/>
                      <w:color w:val="000000"/>
                      <w:sz w:val="22"/>
                      <w:szCs w:val="22"/>
                    </w:rPr>
                  </w:pPr>
                  <w:r>
                    <w:rPr>
                      <w:bCs/>
                      <w:color w:val="000000"/>
                      <w:sz w:val="22"/>
                      <w:szCs w:val="22"/>
                    </w:rPr>
                    <w:t>01</w:t>
                  </w:r>
                </w:p>
              </w:tc>
              <w:tc>
                <w:tcPr>
                  <w:tcW w:w="1364"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00 0 00 79001</w:t>
                  </w:r>
                </w:p>
              </w:tc>
              <w:tc>
                <w:tcPr>
                  <w:tcW w:w="671"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lang w:val="en-US"/>
                    </w:rPr>
                  </w:pPr>
                  <w:r>
                    <w:rPr>
                      <w:bCs/>
                      <w:sz w:val="22"/>
                      <w:szCs w:val="22"/>
                    </w:rPr>
                    <w:t>61</w:t>
                  </w:r>
                  <w:r>
                    <w:rPr>
                      <w:bCs/>
                      <w:sz w:val="22"/>
                      <w:szCs w:val="22"/>
                      <w:lang w:val="en-US"/>
                    </w:rPr>
                    <w:t>0</w:t>
                  </w: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1198,0</w:t>
                  </w:r>
                </w:p>
              </w:tc>
            </w:tr>
            <w:tr w:rsidR="00FB0B29" w:rsidTr="00FB0B29">
              <w:tblPrEx>
                <w:tblLook w:val="04A0" w:firstRow="1" w:lastRow="0" w:firstColumn="1" w:lastColumn="0" w:noHBand="0" w:noVBand="1"/>
              </w:tblPrEx>
              <w:trPr>
                <w:gridAfter w:val="1"/>
                <w:wAfter w:w="520" w:type="dxa"/>
                <w:trHeight w:hRule="exact" w:val="770"/>
              </w:trPr>
              <w:tc>
                <w:tcPr>
                  <w:tcW w:w="423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pStyle w:val="af5"/>
                    <w:framePr w:hSpace="180" w:wrap="around" w:hAnchor="margin" w:y="-525"/>
                    <w:shd w:val="clear" w:color="auto" w:fill="FFFFFF"/>
                    <w:spacing w:before="0" w:beforeAutospacing="0" w:after="0"/>
                    <w:jc w:val="both"/>
                    <w:outlineLvl w:val="0"/>
                    <w:rPr>
                      <w:rStyle w:val="af6"/>
                    </w:rPr>
                  </w:pPr>
                  <w:r>
                    <w:rPr>
                      <w:rStyle w:val="af6"/>
                      <w:sz w:val="22"/>
                      <w:szCs w:val="22"/>
                    </w:rPr>
                    <w:t>Муниципальная программа</w:t>
                  </w:r>
                </w:p>
                <w:p w:rsidR="00FB0B29" w:rsidRDefault="00FB0B29" w:rsidP="00FB0B29">
                  <w:pPr>
                    <w:framePr w:hSpace="180" w:wrap="around" w:hAnchor="margin" w:y="-525"/>
                    <w:shd w:val="clear" w:color="auto" w:fill="FFFFFF"/>
                    <w:snapToGrid w:val="0"/>
                    <w:spacing w:line="197" w:lineRule="exact"/>
                    <w:ind w:right="96"/>
                    <w:rPr>
                      <w:color w:val="000000"/>
                      <w:spacing w:val="-4"/>
                    </w:rPr>
                  </w:pPr>
                  <w:r>
                    <w:rPr>
                      <w:b/>
                      <w:sz w:val="22"/>
                      <w:szCs w:val="22"/>
                    </w:rPr>
                    <w:t>«Развитие культуры сельского поселения «</w:t>
                  </w:r>
                  <w:proofErr w:type="spellStart"/>
                  <w:r>
                    <w:rPr>
                      <w:b/>
                      <w:sz w:val="22"/>
                      <w:szCs w:val="22"/>
                    </w:rPr>
                    <w:t>Красновеликанское</w:t>
                  </w:r>
                  <w:proofErr w:type="spellEnd"/>
                  <w:r>
                    <w:rPr>
                      <w:b/>
                      <w:sz w:val="22"/>
                      <w:szCs w:val="22"/>
                    </w:rPr>
                    <w:t>» на 2021-2023 годы»</w:t>
                  </w:r>
                </w:p>
              </w:tc>
              <w:tc>
                <w:tcPr>
                  <w:tcW w:w="423"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19"/>
                    <w:rPr>
                      <w:bCs/>
                      <w:color w:val="000000"/>
                      <w:sz w:val="22"/>
                      <w:szCs w:val="22"/>
                    </w:rPr>
                  </w:pPr>
                  <w:r>
                    <w:rPr>
                      <w:bCs/>
                      <w:color w:val="000000"/>
                      <w:sz w:val="22"/>
                      <w:szCs w:val="22"/>
                    </w:rPr>
                    <w:t>08</w:t>
                  </w:r>
                </w:p>
              </w:tc>
              <w:tc>
                <w:tcPr>
                  <w:tcW w:w="56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58"/>
                    <w:rPr>
                      <w:bCs/>
                      <w:color w:val="000000"/>
                      <w:sz w:val="22"/>
                      <w:szCs w:val="22"/>
                    </w:rPr>
                  </w:pPr>
                  <w:r>
                    <w:rPr>
                      <w:bCs/>
                      <w:color w:val="000000"/>
                      <w:sz w:val="22"/>
                      <w:szCs w:val="22"/>
                    </w:rPr>
                    <w:t>01</w:t>
                  </w:r>
                </w:p>
              </w:tc>
              <w:tc>
                <w:tcPr>
                  <w:tcW w:w="1364"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rPr>
                      <w:bCs/>
                      <w:sz w:val="22"/>
                      <w:szCs w:val="22"/>
                    </w:rPr>
                  </w:pPr>
                  <w:r>
                    <w:rPr>
                      <w:bCs/>
                      <w:sz w:val="22"/>
                      <w:szCs w:val="22"/>
                    </w:rPr>
                    <w:t>01 0 04</w:t>
                  </w:r>
                </w:p>
              </w:tc>
              <w:tc>
                <w:tcPr>
                  <w:tcW w:w="671" w:type="dxa"/>
                  <w:gridSpan w:val="2"/>
                  <w:tcBorders>
                    <w:top w:val="single" w:sz="4" w:space="0" w:color="000000"/>
                    <w:left w:val="single" w:sz="4" w:space="0" w:color="000000"/>
                    <w:bottom w:val="single" w:sz="4" w:space="0" w:color="000000"/>
                    <w:right w:val="nil"/>
                  </w:tcBorders>
                  <w:shd w:val="clear" w:color="auto" w:fill="FFFFFF"/>
                </w:tcPr>
                <w:p w:rsidR="00FB0B29" w:rsidRDefault="00FB0B29" w:rsidP="00FB0B29">
                  <w:pPr>
                    <w:framePr w:hSpace="180" w:wrap="around" w:hAnchor="margin" w:y="-525"/>
                    <w:shd w:val="clear" w:color="auto" w:fill="FFFFFF"/>
                    <w:snapToGrid w:val="0"/>
                    <w:jc w:val="center"/>
                    <w:rPr>
                      <w:bCs/>
                      <w:sz w:val="22"/>
                      <w:szCs w:val="22"/>
                    </w:rPr>
                  </w:pP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745,5</w:t>
                  </w:r>
                </w:p>
              </w:tc>
            </w:tr>
            <w:tr w:rsidR="00FB0B29" w:rsidTr="00FB0B29">
              <w:tblPrEx>
                <w:tblLook w:val="04A0" w:firstRow="1" w:lastRow="0" w:firstColumn="1" w:lastColumn="0" w:noHBand="0" w:noVBand="1"/>
              </w:tblPrEx>
              <w:trPr>
                <w:gridAfter w:val="1"/>
                <w:wAfter w:w="520" w:type="dxa"/>
                <w:trHeight w:hRule="exact" w:val="646"/>
              </w:trPr>
              <w:tc>
                <w:tcPr>
                  <w:tcW w:w="423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spacing w:line="197" w:lineRule="exact"/>
                    <w:ind w:right="96"/>
                    <w:rPr>
                      <w:b/>
                      <w:bCs/>
                      <w:i/>
                      <w:color w:val="000000"/>
                      <w:spacing w:val="-4"/>
                      <w:sz w:val="22"/>
                      <w:szCs w:val="22"/>
                    </w:rPr>
                  </w:pPr>
                  <w:r>
                    <w:rPr>
                      <w:b/>
                      <w:bCs/>
                      <w:i/>
                      <w:color w:val="000000"/>
                      <w:spacing w:val="-4"/>
                      <w:sz w:val="22"/>
                      <w:szCs w:val="22"/>
                    </w:rPr>
                    <w:t>Обеспечение деятельности подведомственных учреждений</w:t>
                  </w:r>
                </w:p>
              </w:tc>
              <w:tc>
                <w:tcPr>
                  <w:tcW w:w="423"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19"/>
                    <w:rPr>
                      <w:b/>
                      <w:bCs/>
                      <w:i/>
                      <w:color w:val="000000"/>
                      <w:sz w:val="22"/>
                      <w:szCs w:val="22"/>
                    </w:rPr>
                  </w:pPr>
                  <w:r>
                    <w:rPr>
                      <w:b/>
                      <w:bCs/>
                      <w:i/>
                      <w:color w:val="000000"/>
                      <w:sz w:val="22"/>
                      <w:szCs w:val="22"/>
                    </w:rPr>
                    <w:t>08</w:t>
                  </w:r>
                </w:p>
              </w:tc>
              <w:tc>
                <w:tcPr>
                  <w:tcW w:w="56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58"/>
                    <w:rPr>
                      <w:b/>
                      <w:bCs/>
                      <w:i/>
                      <w:color w:val="000000"/>
                      <w:sz w:val="22"/>
                      <w:szCs w:val="22"/>
                    </w:rPr>
                  </w:pPr>
                  <w:r>
                    <w:rPr>
                      <w:b/>
                      <w:bCs/>
                      <w:i/>
                      <w:color w:val="000000"/>
                      <w:sz w:val="22"/>
                      <w:szCs w:val="22"/>
                    </w:rPr>
                    <w:t>01</w:t>
                  </w:r>
                </w:p>
              </w:tc>
              <w:tc>
                <w:tcPr>
                  <w:tcW w:w="1364"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jc w:val="center"/>
                    <w:rPr>
                      <w:b/>
                      <w:bCs/>
                      <w:i/>
                      <w:sz w:val="22"/>
                      <w:szCs w:val="22"/>
                    </w:rPr>
                  </w:pPr>
                  <w:r>
                    <w:rPr>
                      <w:b/>
                      <w:bCs/>
                      <w:i/>
                      <w:sz w:val="22"/>
                      <w:szCs w:val="22"/>
                    </w:rPr>
                    <w:t>00 0 0004099</w:t>
                  </w:r>
                </w:p>
              </w:tc>
              <w:tc>
                <w:tcPr>
                  <w:tcW w:w="671" w:type="dxa"/>
                  <w:gridSpan w:val="2"/>
                  <w:tcBorders>
                    <w:top w:val="single" w:sz="4" w:space="0" w:color="000000"/>
                    <w:left w:val="single" w:sz="4" w:space="0" w:color="000000"/>
                    <w:bottom w:val="single" w:sz="4" w:space="0" w:color="000000"/>
                    <w:right w:val="nil"/>
                  </w:tcBorders>
                  <w:shd w:val="clear" w:color="auto" w:fill="FFFFFF"/>
                </w:tcPr>
                <w:p w:rsidR="00FB0B29" w:rsidRDefault="00FB0B29" w:rsidP="00FB0B29">
                  <w:pPr>
                    <w:framePr w:hSpace="180" w:wrap="around" w:hAnchor="margin" w:y="-525"/>
                    <w:shd w:val="clear" w:color="auto" w:fill="FFFFFF"/>
                    <w:snapToGrid w:val="0"/>
                    <w:jc w:val="center"/>
                    <w:rPr>
                      <w:b/>
                      <w:bCs/>
                      <w:i/>
                      <w:sz w:val="22"/>
                      <w:szCs w:val="22"/>
                    </w:rPr>
                  </w:pP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B0B29" w:rsidRDefault="00FB0B29" w:rsidP="00FB0B29">
                  <w:pPr>
                    <w:framePr w:hSpace="180" w:wrap="around" w:hAnchor="margin" w:y="-525"/>
                    <w:shd w:val="clear" w:color="auto" w:fill="FFFFFF"/>
                    <w:snapToGrid w:val="0"/>
                    <w:jc w:val="center"/>
                    <w:rPr>
                      <w:b/>
                      <w:bCs/>
                      <w:i/>
                      <w:sz w:val="22"/>
                      <w:szCs w:val="22"/>
                    </w:rPr>
                  </w:pPr>
                  <w:r>
                    <w:rPr>
                      <w:b/>
                      <w:bCs/>
                      <w:i/>
                      <w:sz w:val="22"/>
                      <w:szCs w:val="22"/>
                    </w:rPr>
                    <w:t>745,5</w:t>
                  </w:r>
                </w:p>
              </w:tc>
            </w:tr>
            <w:tr w:rsidR="00FB0B29" w:rsidTr="00FB0B29">
              <w:tblPrEx>
                <w:tblLook w:val="04A0" w:firstRow="1" w:lastRow="0" w:firstColumn="1" w:lastColumn="0" w:noHBand="0" w:noVBand="1"/>
              </w:tblPrEx>
              <w:trPr>
                <w:gridAfter w:val="1"/>
                <w:wAfter w:w="520" w:type="dxa"/>
                <w:trHeight w:hRule="exact" w:val="1008"/>
              </w:trPr>
              <w:tc>
                <w:tcPr>
                  <w:tcW w:w="423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spacing w:line="197" w:lineRule="exact"/>
                    <w:ind w:right="96"/>
                    <w:rPr>
                      <w:bCs/>
                      <w:color w:val="000000"/>
                      <w:spacing w:val="-4"/>
                      <w:sz w:val="22"/>
                      <w:szCs w:val="22"/>
                    </w:rPr>
                  </w:pPr>
                  <w:r>
                    <w:rPr>
                      <w:bCs/>
                      <w:color w:val="000000"/>
                      <w:spacing w:val="-4"/>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3"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19"/>
                    <w:rPr>
                      <w:bCs/>
                      <w:color w:val="000000"/>
                      <w:sz w:val="22"/>
                      <w:szCs w:val="22"/>
                    </w:rPr>
                  </w:pPr>
                  <w:r>
                    <w:rPr>
                      <w:bCs/>
                      <w:color w:val="000000"/>
                      <w:sz w:val="22"/>
                      <w:szCs w:val="22"/>
                    </w:rPr>
                    <w:t>08</w:t>
                  </w:r>
                </w:p>
              </w:tc>
              <w:tc>
                <w:tcPr>
                  <w:tcW w:w="56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58"/>
                    <w:rPr>
                      <w:bCs/>
                      <w:color w:val="000000"/>
                      <w:sz w:val="22"/>
                      <w:szCs w:val="22"/>
                    </w:rPr>
                  </w:pPr>
                  <w:r>
                    <w:rPr>
                      <w:bCs/>
                      <w:color w:val="000000"/>
                      <w:sz w:val="22"/>
                      <w:szCs w:val="22"/>
                    </w:rPr>
                    <w:t>01</w:t>
                  </w:r>
                </w:p>
              </w:tc>
              <w:tc>
                <w:tcPr>
                  <w:tcW w:w="1364"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00 0 00 44099</w:t>
                  </w:r>
                </w:p>
              </w:tc>
              <w:tc>
                <w:tcPr>
                  <w:tcW w:w="671"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600</w:t>
                  </w: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745,5</w:t>
                  </w:r>
                </w:p>
              </w:tc>
            </w:tr>
            <w:tr w:rsidR="00FB0B29" w:rsidTr="00FB0B29">
              <w:tblPrEx>
                <w:tblLook w:val="04A0" w:firstRow="1" w:lastRow="0" w:firstColumn="1" w:lastColumn="0" w:noHBand="0" w:noVBand="1"/>
              </w:tblPrEx>
              <w:trPr>
                <w:gridAfter w:val="1"/>
                <w:wAfter w:w="520" w:type="dxa"/>
                <w:trHeight w:hRule="exact" w:val="413"/>
              </w:trPr>
              <w:tc>
                <w:tcPr>
                  <w:tcW w:w="423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spacing w:line="197" w:lineRule="exact"/>
                    <w:ind w:right="96"/>
                    <w:rPr>
                      <w:bCs/>
                      <w:color w:val="000000"/>
                      <w:spacing w:val="-4"/>
                      <w:sz w:val="22"/>
                      <w:szCs w:val="22"/>
                    </w:rPr>
                  </w:pPr>
                  <w:r>
                    <w:rPr>
                      <w:bCs/>
                      <w:color w:val="000000"/>
                      <w:spacing w:val="-4"/>
                      <w:sz w:val="22"/>
                      <w:szCs w:val="22"/>
                    </w:rPr>
                    <w:t>Субсидии бюджетным учреждениям</w:t>
                  </w:r>
                </w:p>
              </w:tc>
              <w:tc>
                <w:tcPr>
                  <w:tcW w:w="423"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19"/>
                    <w:rPr>
                      <w:bCs/>
                      <w:color w:val="000000"/>
                      <w:sz w:val="22"/>
                      <w:szCs w:val="22"/>
                    </w:rPr>
                  </w:pPr>
                  <w:r>
                    <w:rPr>
                      <w:bCs/>
                      <w:color w:val="000000"/>
                      <w:sz w:val="22"/>
                      <w:szCs w:val="22"/>
                    </w:rPr>
                    <w:t>08</w:t>
                  </w:r>
                </w:p>
              </w:tc>
              <w:tc>
                <w:tcPr>
                  <w:tcW w:w="56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58"/>
                    <w:rPr>
                      <w:bCs/>
                      <w:color w:val="000000"/>
                      <w:sz w:val="22"/>
                      <w:szCs w:val="22"/>
                    </w:rPr>
                  </w:pPr>
                  <w:r>
                    <w:rPr>
                      <w:bCs/>
                      <w:color w:val="000000"/>
                      <w:sz w:val="22"/>
                      <w:szCs w:val="22"/>
                    </w:rPr>
                    <w:t>01</w:t>
                  </w:r>
                </w:p>
              </w:tc>
              <w:tc>
                <w:tcPr>
                  <w:tcW w:w="1364"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00 0 00 44099</w:t>
                  </w:r>
                </w:p>
              </w:tc>
              <w:tc>
                <w:tcPr>
                  <w:tcW w:w="671"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lang w:val="en-US"/>
                    </w:rPr>
                  </w:pPr>
                  <w:r>
                    <w:rPr>
                      <w:bCs/>
                      <w:sz w:val="22"/>
                      <w:szCs w:val="22"/>
                    </w:rPr>
                    <w:t>61</w:t>
                  </w:r>
                  <w:r>
                    <w:rPr>
                      <w:bCs/>
                      <w:sz w:val="22"/>
                      <w:szCs w:val="22"/>
                      <w:lang w:val="en-US"/>
                    </w:rPr>
                    <w:t>0</w:t>
                  </w: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745,5</w:t>
                  </w:r>
                </w:p>
              </w:tc>
            </w:tr>
            <w:tr w:rsidR="00FB0B29" w:rsidTr="00FB0B29">
              <w:tblPrEx>
                <w:tblLook w:val="04A0" w:firstRow="1" w:lastRow="0" w:firstColumn="1" w:lastColumn="0" w:noHBand="0" w:noVBand="1"/>
              </w:tblPrEx>
              <w:trPr>
                <w:gridAfter w:val="1"/>
                <w:wAfter w:w="520" w:type="dxa"/>
                <w:trHeight w:hRule="exact" w:val="413"/>
              </w:trPr>
              <w:tc>
                <w:tcPr>
                  <w:tcW w:w="4236" w:type="dxa"/>
                  <w:tcBorders>
                    <w:top w:val="single" w:sz="4" w:space="0" w:color="000000"/>
                    <w:left w:val="single" w:sz="4" w:space="0" w:color="000000"/>
                    <w:bottom w:val="single" w:sz="4" w:space="0" w:color="000000"/>
                    <w:right w:val="nil"/>
                  </w:tcBorders>
                  <w:shd w:val="clear" w:color="auto" w:fill="FFFFFF"/>
                  <w:hideMark/>
                </w:tcPr>
                <w:p w:rsidR="00FB0B29" w:rsidRPr="00FB0B29" w:rsidRDefault="00FB0B29" w:rsidP="00FB0B29">
                  <w:pPr>
                    <w:framePr w:hSpace="180" w:wrap="around" w:hAnchor="margin" w:y="-525"/>
                    <w:shd w:val="clear" w:color="auto" w:fill="FFFFFF"/>
                    <w:snapToGrid w:val="0"/>
                    <w:spacing w:line="197" w:lineRule="exact"/>
                    <w:ind w:right="96"/>
                    <w:rPr>
                      <w:b/>
                      <w:bCs/>
                      <w:color w:val="000000"/>
                      <w:spacing w:val="-4"/>
                      <w:sz w:val="22"/>
                      <w:szCs w:val="22"/>
                    </w:rPr>
                  </w:pPr>
                  <w:r w:rsidRPr="00FB0B29">
                    <w:rPr>
                      <w:b/>
                      <w:bCs/>
                      <w:color w:val="000000"/>
                      <w:spacing w:val="-4"/>
                      <w:sz w:val="22"/>
                      <w:szCs w:val="22"/>
                    </w:rPr>
                    <w:lastRenderedPageBreak/>
                    <w:t>Социальное обеспечение</w:t>
                  </w:r>
                </w:p>
              </w:tc>
              <w:tc>
                <w:tcPr>
                  <w:tcW w:w="423"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19"/>
                    <w:rPr>
                      <w:bCs/>
                      <w:color w:val="000000"/>
                      <w:sz w:val="22"/>
                      <w:szCs w:val="22"/>
                    </w:rPr>
                  </w:pPr>
                  <w:r>
                    <w:rPr>
                      <w:bCs/>
                      <w:color w:val="000000"/>
                      <w:sz w:val="22"/>
                      <w:szCs w:val="22"/>
                    </w:rPr>
                    <w:t>10</w:t>
                  </w:r>
                </w:p>
              </w:tc>
              <w:tc>
                <w:tcPr>
                  <w:tcW w:w="56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58"/>
                    <w:rPr>
                      <w:bCs/>
                      <w:color w:val="000000"/>
                      <w:sz w:val="22"/>
                      <w:szCs w:val="22"/>
                    </w:rPr>
                  </w:pPr>
                  <w:r>
                    <w:rPr>
                      <w:bCs/>
                      <w:color w:val="000000"/>
                      <w:sz w:val="22"/>
                      <w:szCs w:val="22"/>
                    </w:rPr>
                    <w:t>01</w:t>
                  </w:r>
                </w:p>
              </w:tc>
              <w:tc>
                <w:tcPr>
                  <w:tcW w:w="1364"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p>
              </w:tc>
              <w:tc>
                <w:tcPr>
                  <w:tcW w:w="671"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70,2</w:t>
                  </w:r>
                </w:p>
                <w:p w:rsidR="00FB0B29" w:rsidRDefault="00FB0B29" w:rsidP="00FB0B29">
                  <w:pPr>
                    <w:framePr w:hSpace="180" w:wrap="around" w:hAnchor="margin" w:y="-525"/>
                    <w:shd w:val="clear" w:color="auto" w:fill="FFFFFF"/>
                    <w:snapToGrid w:val="0"/>
                    <w:jc w:val="center"/>
                    <w:rPr>
                      <w:bCs/>
                      <w:sz w:val="22"/>
                      <w:szCs w:val="22"/>
                    </w:rPr>
                  </w:pPr>
                  <w:r>
                    <w:rPr>
                      <w:bCs/>
                      <w:sz w:val="22"/>
                      <w:szCs w:val="22"/>
                    </w:rPr>
                    <w:t>70,2</w:t>
                  </w:r>
                </w:p>
              </w:tc>
            </w:tr>
            <w:tr w:rsidR="00FB0B29" w:rsidTr="00FB0B29">
              <w:tblPrEx>
                <w:tblLook w:val="04A0" w:firstRow="1" w:lastRow="0" w:firstColumn="1" w:lastColumn="0" w:noHBand="0" w:noVBand="1"/>
              </w:tblPrEx>
              <w:trPr>
                <w:gridAfter w:val="1"/>
                <w:wAfter w:w="520" w:type="dxa"/>
                <w:trHeight w:hRule="exact" w:val="413"/>
              </w:trPr>
              <w:tc>
                <w:tcPr>
                  <w:tcW w:w="423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spacing w:line="197" w:lineRule="exact"/>
                    <w:ind w:right="96"/>
                    <w:rPr>
                      <w:bCs/>
                      <w:color w:val="000000"/>
                      <w:spacing w:val="-4"/>
                      <w:sz w:val="22"/>
                      <w:szCs w:val="22"/>
                    </w:rPr>
                  </w:pPr>
                </w:p>
              </w:tc>
              <w:tc>
                <w:tcPr>
                  <w:tcW w:w="423"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19"/>
                    <w:rPr>
                      <w:bCs/>
                      <w:color w:val="000000"/>
                      <w:sz w:val="22"/>
                      <w:szCs w:val="22"/>
                    </w:rPr>
                  </w:pPr>
                  <w:r>
                    <w:rPr>
                      <w:bCs/>
                      <w:color w:val="000000"/>
                      <w:sz w:val="22"/>
                      <w:szCs w:val="22"/>
                    </w:rPr>
                    <w:t>10</w:t>
                  </w:r>
                </w:p>
              </w:tc>
              <w:tc>
                <w:tcPr>
                  <w:tcW w:w="56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58"/>
                    <w:rPr>
                      <w:bCs/>
                      <w:color w:val="000000"/>
                      <w:sz w:val="22"/>
                      <w:szCs w:val="22"/>
                    </w:rPr>
                  </w:pPr>
                  <w:r>
                    <w:rPr>
                      <w:bCs/>
                      <w:color w:val="000000"/>
                      <w:sz w:val="22"/>
                      <w:szCs w:val="22"/>
                    </w:rPr>
                    <w:t>01</w:t>
                  </w:r>
                </w:p>
              </w:tc>
              <w:tc>
                <w:tcPr>
                  <w:tcW w:w="1364"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00000049101</w:t>
                  </w:r>
                </w:p>
              </w:tc>
              <w:tc>
                <w:tcPr>
                  <w:tcW w:w="671"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312</w:t>
                  </w: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70,2</w:t>
                  </w:r>
                </w:p>
              </w:tc>
            </w:tr>
            <w:tr w:rsidR="00FB0B29" w:rsidTr="00FB0B29">
              <w:tblPrEx>
                <w:tblLook w:val="04A0" w:firstRow="1" w:lastRow="0" w:firstColumn="1" w:lastColumn="0" w:noHBand="0" w:noVBand="1"/>
              </w:tblPrEx>
              <w:trPr>
                <w:gridAfter w:val="1"/>
                <w:wAfter w:w="520" w:type="dxa"/>
                <w:trHeight w:hRule="exact" w:val="413"/>
              </w:trPr>
              <w:tc>
                <w:tcPr>
                  <w:tcW w:w="423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spacing w:line="197" w:lineRule="exact"/>
                    <w:ind w:right="96"/>
                    <w:rPr>
                      <w:bCs/>
                      <w:color w:val="000000"/>
                      <w:spacing w:val="-4"/>
                      <w:sz w:val="22"/>
                      <w:szCs w:val="22"/>
                    </w:rPr>
                  </w:pPr>
                </w:p>
              </w:tc>
              <w:tc>
                <w:tcPr>
                  <w:tcW w:w="423"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19"/>
                    <w:rPr>
                      <w:bCs/>
                      <w:color w:val="000000"/>
                      <w:sz w:val="22"/>
                      <w:szCs w:val="22"/>
                    </w:rPr>
                  </w:pPr>
                  <w:r>
                    <w:rPr>
                      <w:bCs/>
                      <w:color w:val="000000"/>
                      <w:sz w:val="22"/>
                      <w:szCs w:val="22"/>
                    </w:rPr>
                    <w:t>10</w:t>
                  </w:r>
                </w:p>
              </w:tc>
              <w:tc>
                <w:tcPr>
                  <w:tcW w:w="56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58"/>
                    <w:rPr>
                      <w:bCs/>
                      <w:color w:val="000000"/>
                      <w:sz w:val="22"/>
                      <w:szCs w:val="22"/>
                    </w:rPr>
                  </w:pPr>
                  <w:r>
                    <w:rPr>
                      <w:bCs/>
                      <w:color w:val="000000"/>
                      <w:sz w:val="22"/>
                      <w:szCs w:val="22"/>
                    </w:rPr>
                    <w:t>01</w:t>
                  </w:r>
                </w:p>
              </w:tc>
              <w:tc>
                <w:tcPr>
                  <w:tcW w:w="1364"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0000049101</w:t>
                  </w:r>
                </w:p>
              </w:tc>
              <w:tc>
                <w:tcPr>
                  <w:tcW w:w="671"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312</w:t>
                  </w: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70,2</w:t>
                  </w:r>
                </w:p>
              </w:tc>
            </w:tr>
            <w:tr w:rsidR="00FB0B29" w:rsidTr="00FB0B29">
              <w:tblPrEx>
                <w:tblLook w:val="04A0" w:firstRow="1" w:lastRow="0" w:firstColumn="1" w:lastColumn="0" w:noHBand="0" w:noVBand="1"/>
              </w:tblPrEx>
              <w:trPr>
                <w:gridAfter w:val="1"/>
                <w:wAfter w:w="520" w:type="dxa"/>
                <w:trHeight w:hRule="exact" w:val="267"/>
              </w:trPr>
              <w:tc>
                <w:tcPr>
                  <w:tcW w:w="423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spacing w:line="197" w:lineRule="exact"/>
                    <w:ind w:right="96"/>
                    <w:rPr>
                      <w:b/>
                      <w:bCs/>
                      <w:i/>
                      <w:color w:val="000000"/>
                      <w:spacing w:val="-4"/>
                    </w:rPr>
                  </w:pPr>
                  <w:r>
                    <w:rPr>
                      <w:b/>
                      <w:bCs/>
                      <w:i/>
                      <w:color w:val="000000"/>
                      <w:spacing w:val="-4"/>
                    </w:rPr>
                    <w:t>Массовый спорт</w:t>
                  </w:r>
                </w:p>
              </w:tc>
              <w:tc>
                <w:tcPr>
                  <w:tcW w:w="423"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19"/>
                    <w:rPr>
                      <w:b/>
                      <w:bCs/>
                      <w:i/>
                      <w:color w:val="000000"/>
                    </w:rPr>
                  </w:pPr>
                  <w:r>
                    <w:rPr>
                      <w:b/>
                      <w:bCs/>
                      <w:i/>
                      <w:color w:val="000000"/>
                    </w:rPr>
                    <w:t>11</w:t>
                  </w:r>
                </w:p>
              </w:tc>
              <w:tc>
                <w:tcPr>
                  <w:tcW w:w="56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58"/>
                    <w:rPr>
                      <w:b/>
                      <w:bCs/>
                      <w:i/>
                      <w:color w:val="000000"/>
                    </w:rPr>
                  </w:pPr>
                  <w:r>
                    <w:rPr>
                      <w:b/>
                      <w:bCs/>
                      <w:i/>
                      <w:color w:val="000000"/>
                    </w:rPr>
                    <w:t>02</w:t>
                  </w:r>
                </w:p>
              </w:tc>
              <w:tc>
                <w:tcPr>
                  <w:tcW w:w="1364" w:type="dxa"/>
                  <w:gridSpan w:val="2"/>
                  <w:tcBorders>
                    <w:top w:val="single" w:sz="4" w:space="0" w:color="000000"/>
                    <w:left w:val="single" w:sz="4" w:space="0" w:color="000000"/>
                    <w:bottom w:val="single" w:sz="4" w:space="0" w:color="000000"/>
                    <w:right w:val="nil"/>
                  </w:tcBorders>
                  <w:shd w:val="clear" w:color="auto" w:fill="FFFFFF"/>
                </w:tcPr>
                <w:p w:rsidR="00FB0B29" w:rsidRDefault="00FB0B29" w:rsidP="00FB0B29">
                  <w:pPr>
                    <w:framePr w:hSpace="180" w:wrap="around" w:hAnchor="margin" w:y="-525"/>
                    <w:shd w:val="clear" w:color="auto" w:fill="FFFFFF"/>
                    <w:snapToGrid w:val="0"/>
                    <w:jc w:val="center"/>
                    <w:rPr>
                      <w:b/>
                      <w:bCs/>
                      <w:i/>
                    </w:rPr>
                  </w:pPr>
                </w:p>
              </w:tc>
              <w:tc>
                <w:tcPr>
                  <w:tcW w:w="671" w:type="dxa"/>
                  <w:gridSpan w:val="2"/>
                  <w:tcBorders>
                    <w:top w:val="single" w:sz="4" w:space="0" w:color="000000"/>
                    <w:left w:val="single" w:sz="4" w:space="0" w:color="000000"/>
                    <w:bottom w:val="single" w:sz="4" w:space="0" w:color="000000"/>
                    <w:right w:val="nil"/>
                  </w:tcBorders>
                  <w:shd w:val="clear" w:color="auto" w:fill="FFFFFF"/>
                </w:tcPr>
                <w:p w:rsidR="00FB0B29" w:rsidRDefault="00FB0B29" w:rsidP="00FB0B29">
                  <w:pPr>
                    <w:framePr w:hSpace="180" w:wrap="around" w:hAnchor="margin" w:y="-525"/>
                    <w:shd w:val="clear" w:color="auto" w:fill="FFFFFF"/>
                    <w:snapToGrid w:val="0"/>
                    <w:jc w:val="center"/>
                    <w:rPr>
                      <w:b/>
                      <w:bCs/>
                      <w:i/>
                    </w:rPr>
                  </w:pP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B0B29" w:rsidRDefault="00FB0B29" w:rsidP="00FB0B29">
                  <w:pPr>
                    <w:framePr w:hSpace="180" w:wrap="around" w:hAnchor="margin" w:y="-525"/>
                    <w:shd w:val="clear" w:color="auto" w:fill="FFFFFF"/>
                    <w:snapToGrid w:val="0"/>
                    <w:jc w:val="center"/>
                    <w:rPr>
                      <w:b/>
                      <w:bCs/>
                      <w:i/>
                    </w:rPr>
                  </w:pPr>
                  <w:r>
                    <w:rPr>
                      <w:b/>
                      <w:bCs/>
                      <w:i/>
                    </w:rPr>
                    <w:t>490,0</w:t>
                  </w:r>
                </w:p>
              </w:tc>
            </w:tr>
            <w:tr w:rsidR="00FB0B29" w:rsidTr="00FB0B29">
              <w:tblPrEx>
                <w:tblLook w:val="04A0" w:firstRow="1" w:lastRow="0" w:firstColumn="1" w:lastColumn="0" w:noHBand="0" w:noVBand="1"/>
              </w:tblPrEx>
              <w:trPr>
                <w:gridAfter w:val="1"/>
                <w:wAfter w:w="520" w:type="dxa"/>
                <w:trHeight w:hRule="exact" w:val="1110"/>
              </w:trPr>
              <w:tc>
                <w:tcPr>
                  <w:tcW w:w="423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spacing w:line="197" w:lineRule="exact"/>
                    <w:ind w:right="96"/>
                    <w:rPr>
                      <w:bCs/>
                      <w:color w:val="000000"/>
                      <w:spacing w:val="-4"/>
                      <w:sz w:val="22"/>
                      <w:szCs w:val="22"/>
                    </w:rPr>
                  </w:pPr>
                  <w:r>
                    <w:rPr>
                      <w:bCs/>
                      <w:color w:val="000000"/>
                      <w:spacing w:val="-4"/>
                      <w:sz w:val="22"/>
                      <w:szCs w:val="22"/>
                    </w:rPr>
                    <w:t>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w:t>
                  </w:r>
                </w:p>
              </w:tc>
              <w:tc>
                <w:tcPr>
                  <w:tcW w:w="423"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19"/>
                    <w:rPr>
                      <w:bCs/>
                      <w:color w:val="000000"/>
                      <w:sz w:val="22"/>
                      <w:szCs w:val="22"/>
                    </w:rPr>
                  </w:pPr>
                  <w:r>
                    <w:rPr>
                      <w:bCs/>
                      <w:color w:val="000000"/>
                      <w:sz w:val="22"/>
                      <w:szCs w:val="22"/>
                    </w:rPr>
                    <w:t>11</w:t>
                  </w:r>
                </w:p>
              </w:tc>
              <w:tc>
                <w:tcPr>
                  <w:tcW w:w="56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58"/>
                    <w:rPr>
                      <w:bCs/>
                      <w:color w:val="000000"/>
                      <w:sz w:val="22"/>
                      <w:szCs w:val="22"/>
                    </w:rPr>
                  </w:pPr>
                  <w:r>
                    <w:rPr>
                      <w:bCs/>
                      <w:color w:val="000000"/>
                      <w:sz w:val="22"/>
                      <w:szCs w:val="22"/>
                    </w:rPr>
                    <w:t>02</w:t>
                  </w:r>
                </w:p>
              </w:tc>
              <w:tc>
                <w:tcPr>
                  <w:tcW w:w="1364"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00 0 00 Д8050</w:t>
                  </w:r>
                </w:p>
              </w:tc>
              <w:tc>
                <w:tcPr>
                  <w:tcW w:w="671" w:type="dxa"/>
                  <w:gridSpan w:val="2"/>
                  <w:tcBorders>
                    <w:top w:val="single" w:sz="4" w:space="0" w:color="000000"/>
                    <w:left w:val="single" w:sz="4" w:space="0" w:color="000000"/>
                    <w:bottom w:val="single" w:sz="4" w:space="0" w:color="000000"/>
                    <w:right w:val="nil"/>
                  </w:tcBorders>
                  <w:shd w:val="clear" w:color="auto" w:fill="FFFFFF"/>
                </w:tcPr>
                <w:p w:rsidR="00FB0B29" w:rsidRDefault="00FB0B29" w:rsidP="00FB0B29">
                  <w:pPr>
                    <w:framePr w:hSpace="180" w:wrap="around" w:hAnchor="margin" w:y="-525"/>
                    <w:shd w:val="clear" w:color="auto" w:fill="FFFFFF"/>
                    <w:snapToGrid w:val="0"/>
                    <w:jc w:val="center"/>
                    <w:rPr>
                      <w:bCs/>
                      <w:sz w:val="22"/>
                      <w:szCs w:val="22"/>
                    </w:rPr>
                  </w:pP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B0B29" w:rsidRPr="00FB0B29" w:rsidRDefault="00FB0B29" w:rsidP="00FB0B29">
                  <w:pPr>
                    <w:framePr w:hSpace="180" w:wrap="around" w:hAnchor="margin" w:y="-525"/>
                    <w:shd w:val="clear" w:color="auto" w:fill="FFFFFF"/>
                    <w:snapToGrid w:val="0"/>
                    <w:jc w:val="center"/>
                    <w:rPr>
                      <w:bCs/>
                      <w:i/>
                      <w:sz w:val="22"/>
                      <w:szCs w:val="22"/>
                    </w:rPr>
                  </w:pPr>
                  <w:r>
                    <w:rPr>
                      <w:bCs/>
                      <w:i/>
                      <w:sz w:val="22"/>
                      <w:szCs w:val="22"/>
                    </w:rPr>
                    <w:t>490,0</w:t>
                  </w:r>
                </w:p>
              </w:tc>
            </w:tr>
            <w:tr w:rsidR="00FB0B29" w:rsidTr="00FB0B29">
              <w:tblPrEx>
                <w:tblLook w:val="04A0" w:firstRow="1" w:lastRow="0" w:firstColumn="1" w:lastColumn="0" w:noHBand="0" w:noVBand="1"/>
              </w:tblPrEx>
              <w:trPr>
                <w:gridAfter w:val="1"/>
                <w:wAfter w:w="520" w:type="dxa"/>
                <w:trHeight w:hRule="exact" w:val="438"/>
              </w:trPr>
              <w:tc>
                <w:tcPr>
                  <w:tcW w:w="423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spacing w:line="197" w:lineRule="exact"/>
                    <w:ind w:right="96"/>
                    <w:rPr>
                      <w:bCs/>
                      <w:color w:val="000000"/>
                      <w:spacing w:val="-4"/>
                      <w:sz w:val="22"/>
                      <w:szCs w:val="22"/>
                    </w:rPr>
                  </w:pPr>
                  <w:r>
                    <w:rPr>
                      <w:bCs/>
                      <w:color w:val="000000"/>
                      <w:spacing w:val="-3"/>
                      <w:sz w:val="22"/>
                      <w:szCs w:val="22"/>
                    </w:rPr>
                    <w:t>Закупка товаров, работ и услуг для обеспечения государственных</w:t>
                  </w:r>
                </w:p>
              </w:tc>
              <w:tc>
                <w:tcPr>
                  <w:tcW w:w="423"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19"/>
                    <w:rPr>
                      <w:bCs/>
                      <w:color w:val="000000"/>
                      <w:sz w:val="22"/>
                      <w:szCs w:val="22"/>
                    </w:rPr>
                  </w:pPr>
                  <w:r>
                    <w:rPr>
                      <w:bCs/>
                      <w:color w:val="000000"/>
                      <w:sz w:val="22"/>
                      <w:szCs w:val="22"/>
                    </w:rPr>
                    <w:t>11</w:t>
                  </w:r>
                </w:p>
              </w:tc>
              <w:tc>
                <w:tcPr>
                  <w:tcW w:w="56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58"/>
                    <w:rPr>
                      <w:bCs/>
                      <w:color w:val="000000"/>
                      <w:sz w:val="22"/>
                      <w:szCs w:val="22"/>
                    </w:rPr>
                  </w:pPr>
                  <w:r>
                    <w:rPr>
                      <w:bCs/>
                      <w:color w:val="000000"/>
                      <w:sz w:val="22"/>
                      <w:szCs w:val="22"/>
                    </w:rPr>
                    <w:t>02</w:t>
                  </w:r>
                </w:p>
              </w:tc>
              <w:tc>
                <w:tcPr>
                  <w:tcW w:w="1364"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00 0 00 Д8050</w:t>
                  </w:r>
                </w:p>
              </w:tc>
              <w:tc>
                <w:tcPr>
                  <w:tcW w:w="671"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200</w:t>
                  </w: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490,0</w:t>
                  </w:r>
                </w:p>
              </w:tc>
            </w:tr>
            <w:tr w:rsidR="00FB0B29" w:rsidTr="00FB0B29">
              <w:tblPrEx>
                <w:tblLook w:val="04A0" w:firstRow="1" w:lastRow="0" w:firstColumn="1" w:lastColumn="0" w:noHBand="0" w:noVBand="1"/>
              </w:tblPrEx>
              <w:trPr>
                <w:gridAfter w:val="1"/>
                <w:wAfter w:w="520" w:type="dxa"/>
                <w:trHeight w:hRule="exact" w:val="721"/>
              </w:trPr>
              <w:tc>
                <w:tcPr>
                  <w:tcW w:w="423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spacing w:line="197" w:lineRule="exact"/>
                    <w:ind w:right="96"/>
                    <w:rPr>
                      <w:bCs/>
                      <w:color w:val="000000"/>
                      <w:spacing w:val="-3"/>
                      <w:sz w:val="22"/>
                      <w:szCs w:val="22"/>
                    </w:rPr>
                  </w:pPr>
                  <w:r>
                    <w:rPr>
                      <w:bCs/>
                      <w:color w:val="000000"/>
                      <w:spacing w:val="-3"/>
                      <w:sz w:val="22"/>
                      <w:szCs w:val="22"/>
                    </w:rPr>
                    <w:t>Иные закупки товаров, работ и услуг для обеспечения государственных (муниципальных) нужд</w:t>
                  </w:r>
                </w:p>
              </w:tc>
              <w:tc>
                <w:tcPr>
                  <w:tcW w:w="423"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19"/>
                    <w:rPr>
                      <w:bCs/>
                      <w:color w:val="000000"/>
                      <w:sz w:val="22"/>
                      <w:szCs w:val="22"/>
                    </w:rPr>
                  </w:pPr>
                  <w:r>
                    <w:rPr>
                      <w:bCs/>
                      <w:color w:val="000000"/>
                      <w:sz w:val="22"/>
                      <w:szCs w:val="22"/>
                    </w:rPr>
                    <w:t>11</w:t>
                  </w:r>
                </w:p>
              </w:tc>
              <w:tc>
                <w:tcPr>
                  <w:tcW w:w="56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58"/>
                    <w:rPr>
                      <w:bCs/>
                      <w:color w:val="000000"/>
                      <w:sz w:val="22"/>
                      <w:szCs w:val="22"/>
                    </w:rPr>
                  </w:pPr>
                  <w:r>
                    <w:rPr>
                      <w:bCs/>
                      <w:color w:val="000000"/>
                      <w:sz w:val="22"/>
                      <w:szCs w:val="22"/>
                    </w:rPr>
                    <w:t>02</w:t>
                  </w:r>
                </w:p>
              </w:tc>
              <w:tc>
                <w:tcPr>
                  <w:tcW w:w="1364"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00 0 00 Д8050</w:t>
                  </w:r>
                </w:p>
              </w:tc>
              <w:tc>
                <w:tcPr>
                  <w:tcW w:w="671"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240</w:t>
                  </w: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490,0</w:t>
                  </w:r>
                </w:p>
              </w:tc>
            </w:tr>
            <w:tr w:rsidR="00FB0B29" w:rsidTr="00FB0B29">
              <w:tblPrEx>
                <w:tblLook w:val="04A0" w:firstRow="1" w:lastRow="0" w:firstColumn="1" w:lastColumn="0" w:noHBand="0" w:noVBand="1"/>
              </w:tblPrEx>
              <w:trPr>
                <w:gridAfter w:val="1"/>
                <w:wAfter w:w="520" w:type="dxa"/>
                <w:trHeight w:hRule="exact" w:val="315"/>
              </w:trPr>
              <w:tc>
                <w:tcPr>
                  <w:tcW w:w="423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spacing w:line="197" w:lineRule="exact"/>
                    <w:ind w:firstLine="5"/>
                    <w:rPr>
                      <w:b/>
                      <w:bCs/>
                      <w:i/>
                      <w:iCs/>
                      <w:color w:val="000000"/>
                      <w:spacing w:val="-2"/>
                      <w:w w:val="93"/>
                    </w:rPr>
                  </w:pPr>
                  <w:r>
                    <w:rPr>
                      <w:b/>
                      <w:bCs/>
                      <w:i/>
                      <w:iCs/>
                      <w:color w:val="000000"/>
                      <w:spacing w:val="-2"/>
                      <w:w w:val="93"/>
                    </w:rPr>
                    <w:t>Итого расходов</w:t>
                  </w:r>
                </w:p>
              </w:tc>
              <w:tc>
                <w:tcPr>
                  <w:tcW w:w="423" w:type="dxa"/>
                  <w:tcBorders>
                    <w:top w:val="single" w:sz="4" w:space="0" w:color="000000"/>
                    <w:left w:val="single" w:sz="4" w:space="0" w:color="000000"/>
                    <w:bottom w:val="single" w:sz="4" w:space="0" w:color="000000"/>
                    <w:right w:val="nil"/>
                  </w:tcBorders>
                  <w:shd w:val="clear" w:color="auto" w:fill="FFFFFF"/>
                </w:tcPr>
                <w:p w:rsidR="00FB0B29" w:rsidRDefault="00FB0B29" w:rsidP="00FB0B29">
                  <w:pPr>
                    <w:framePr w:hSpace="180" w:wrap="around" w:hAnchor="margin" w:y="-525"/>
                    <w:shd w:val="clear" w:color="auto" w:fill="FFFFFF"/>
                    <w:snapToGrid w:val="0"/>
                    <w:ind w:left="14"/>
                    <w:rPr>
                      <w:b/>
                      <w:bCs/>
                      <w:i/>
                      <w:iCs/>
                      <w:color w:val="000000"/>
                    </w:rPr>
                  </w:pPr>
                </w:p>
              </w:tc>
              <w:tc>
                <w:tcPr>
                  <w:tcW w:w="566" w:type="dxa"/>
                  <w:tcBorders>
                    <w:top w:val="single" w:sz="4" w:space="0" w:color="000000"/>
                    <w:left w:val="single" w:sz="4" w:space="0" w:color="000000"/>
                    <w:bottom w:val="single" w:sz="4" w:space="0" w:color="000000"/>
                    <w:right w:val="nil"/>
                  </w:tcBorders>
                  <w:shd w:val="clear" w:color="auto" w:fill="FFFFFF"/>
                </w:tcPr>
                <w:p w:rsidR="00FB0B29" w:rsidRDefault="00FB0B29" w:rsidP="00FB0B29">
                  <w:pPr>
                    <w:framePr w:hSpace="180" w:wrap="around" w:hAnchor="margin" w:y="-525"/>
                    <w:shd w:val="clear" w:color="auto" w:fill="FFFFFF"/>
                    <w:snapToGrid w:val="0"/>
                    <w:ind w:left="58"/>
                    <w:rPr>
                      <w:b/>
                      <w:bCs/>
                      <w:i/>
                      <w:iCs/>
                      <w:color w:val="000000"/>
                    </w:rPr>
                  </w:pPr>
                </w:p>
              </w:tc>
              <w:tc>
                <w:tcPr>
                  <w:tcW w:w="1364" w:type="dxa"/>
                  <w:gridSpan w:val="2"/>
                  <w:tcBorders>
                    <w:top w:val="single" w:sz="4" w:space="0" w:color="000000"/>
                    <w:left w:val="single" w:sz="4" w:space="0" w:color="000000"/>
                    <w:bottom w:val="single" w:sz="4" w:space="0" w:color="000000"/>
                    <w:right w:val="nil"/>
                  </w:tcBorders>
                  <w:shd w:val="clear" w:color="auto" w:fill="FFFFFF"/>
                </w:tcPr>
                <w:p w:rsidR="00FB0B29" w:rsidRDefault="00FB0B29" w:rsidP="00FB0B29">
                  <w:pPr>
                    <w:framePr w:hSpace="180" w:wrap="around" w:hAnchor="margin" w:y="-525"/>
                    <w:shd w:val="clear" w:color="auto" w:fill="FFFFFF"/>
                    <w:snapToGrid w:val="0"/>
                    <w:jc w:val="center"/>
                    <w:rPr>
                      <w:b/>
                      <w:bCs/>
                      <w:i/>
                      <w:iCs/>
                      <w:color w:val="000000"/>
                      <w:spacing w:val="2"/>
                    </w:rPr>
                  </w:pPr>
                </w:p>
              </w:tc>
              <w:tc>
                <w:tcPr>
                  <w:tcW w:w="671" w:type="dxa"/>
                  <w:gridSpan w:val="2"/>
                  <w:tcBorders>
                    <w:top w:val="single" w:sz="4" w:space="0" w:color="000000"/>
                    <w:left w:val="single" w:sz="4" w:space="0" w:color="000000"/>
                    <w:bottom w:val="single" w:sz="4" w:space="0" w:color="000000"/>
                    <w:right w:val="nil"/>
                  </w:tcBorders>
                  <w:shd w:val="clear" w:color="auto" w:fill="FFFFFF"/>
                </w:tcPr>
                <w:p w:rsidR="00FB0B29" w:rsidRDefault="00FB0B29" w:rsidP="00FB0B29">
                  <w:pPr>
                    <w:framePr w:hSpace="180" w:wrap="around" w:hAnchor="margin" w:y="-525"/>
                    <w:shd w:val="clear" w:color="auto" w:fill="FFFFFF"/>
                    <w:snapToGrid w:val="0"/>
                    <w:jc w:val="center"/>
                    <w:rPr>
                      <w:b/>
                      <w:bCs/>
                      <w:i/>
                      <w:iCs/>
                      <w:color w:val="000000"/>
                    </w:rPr>
                  </w:pP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B0B29" w:rsidRDefault="00FB0B29" w:rsidP="00FB0B29">
                  <w:pPr>
                    <w:framePr w:hSpace="180" w:wrap="around" w:hAnchor="margin" w:y="-525"/>
                    <w:shd w:val="clear" w:color="auto" w:fill="FFFFFF"/>
                    <w:snapToGrid w:val="0"/>
                    <w:jc w:val="center"/>
                    <w:rPr>
                      <w:b/>
                      <w:bCs/>
                      <w:i/>
                      <w:iCs/>
                      <w:color w:val="000000"/>
                      <w:spacing w:val="-7"/>
                    </w:rPr>
                  </w:pPr>
                  <w:r>
                    <w:rPr>
                      <w:b/>
                      <w:bCs/>
                      <w:i/>
                      <w:iCs/>
                      <w:color w:val="000000"/>
                      <w:spacing w:val="-7"/>
                    </w:rPr>
                    <w:t>6483,2</w:t>
                  </w:r>
                </w:p>
              </w:tc>
            </w:tr>
          </w:tbl>
          <w:p w:rsidR="00FB0B29" w:rsidRDefault="00FB0B29" w:rsidP="00FB0B29">
            <w:pPr>
              <w:shd w:val="clear" w:color="auto" w:fill="FFFFFF"/>
              <w:spacing w:before="422"/>
              <w:rPr>
                <w:b/>
                <w:bCs/>
                <w:color w:val="000000"/>
                <w:sz w:val="20"/>
                <w:szCs w:val="20"/>
              </w:rPr>
            </w:pPr>
          </w:p>
          <w:p w:rsidR="00564FA5" w:rsidRDefault="00564FA5" w:rsidP="00564FA5">
            <w:pPr>
              <w:jc w:val="right"/>
            </w:pPr>
          </w:p>
          <w:p w:rsidR="00564FA5" w:rsidRDefault="00564FA5" w:rsidP="00564FA5">
            <w:pPr>
              <w:jc w:val="right"/>
            </w:pPr>
          </w:p>
          <w:p w:rsidR="00217D58" w:rsidRDefault="00217D58" w:rsidP="00564FA5">
            <w:pPr>
              <w:jc w:val="right"/>
            </w:pPr>
          </w:p>
          <w:p w:rsidR="00217D58" w:rsidRDefault="00217D58" w:rsidP="00564FA5">
            <w:pPr>
              <w:jc w:val="right"/>
            </w:pPr>
          </w:p>
          <w:p w:rsidR="00217D58" w:rsidRDefault="00217D58" w:rsidP="00564FA5">
            <w:pPr>
              <w:jc w:val="right"/>
            </w:pPr>
          </w:p>
          <w:p w:rsidR="00217D58" w:rsidRDefault="00217D58" w:rsidP="00564FA5">
            <w:pPr>
              <w:jc w:val="right"/>
            </w:pPr>
          </w:p>
          <w:p w:rsidR="00217D58" w:rsidRDefault="00217D58" w:rsidP="00564FA5">
            <w:pPr>
              <w:jc w:val="right"/>
            </w:pPr>
          </w:p>
          <w:p w:rsidR="00217D58" w:rsidRDefault="00217D58" w:rsidP="00564FA5">
            <w:pPr>
              <w:jc w:val="right"/>
            </w:pPr>
          </w:p>
          <w:p w:rsidR="00217D58" w:rsidRDefault="00217D58" w:rsidP="00564FA5">
            <w:pPr>
              <w:jc w:val="right"/>
            </w:pPr>
          </w:p>
          <w:p w:rsidR="00217D58" w:rsidRDefault="00217D58" w:rsidP="00564FA5">
            <w:pPr>
              <w:jc w:val="right"/>
            </w:pPr>
          </w:p>
          <w:p w:rsidR="00217D58" w:rsidRDefault="00217D58" w:rsidP="00564FA5">
            <w:pPr>
              <w:jc w:val="right"/>
            </w:pPr>
          </w:p>
          <w:p w:rsidR="00217D58" w:rsidRDefault="00217D58" w:rsidP="00564FA5">
            <w:pPr>
              <w:jc w:val="right"/>
            </w:pPr>
          </w:p>
          <w:p w:rsidR="00217D58" w:rsidRDefault="00217D58" w:rsidP="00564FA5">
            <w:pPr>
              <w:jc w:val="right"/>
            </w:pPr>
          </w:p>
          <w:p w:rsidR="00217D58" w:rsidRDefault="00217D58" w:rsidP="00564FA5">
            <w:pPr>
              <w:jc w:val="right"/>
            </w:pPr>
          </w:p>
          <w:p w:rsidR="00217D58" w:rsidRDefault="00217D58" w:rsidP="00564FA5">
            <w:pPr>
              <w:jc w:val="right"/>
            </w:pPr>
          </w:p>
          <w:p w:rsidR="00217D58" w:rsidRDefault="00217D58" w:rsidP="00564FA5">
            <w:pPr>
              <w:jc w:val="right"/>
            </w:pPr>
          </w:p>
          <w:p w:rsidR="00217D58" w:rsidRDefault="00217D58" w:rsidP="00564FA5">
            <w:pPr>
              <w:jc w:val="right"/>
            </w:pPr>
          </w:p>
          <w:p w:rsidR="00FB0B29" w:rsidRDefault="00FB0B29" w:rsidP="00564FA5">
            <w:pPr>
              <w:jc w:val="right"/>
            </w:pPr>
          </w:p>
          <w:p w:rsidR="00FB0B29" w:rsidRDefault="00FB0B29" w:rsidP="00564FA5">
            <w:pPr>
              <w:jc w:val="right"/>
            </w:pPr>
          </w:p>
          <w:p w:rsidR="00FB0B29" w:rsidRDefault="00FB0B29" w:rsidP="00564FA5">
            <w:pPr>
              <w:jc w:val="right"/>
            </w:pPr>
          </w:p>
          <w:p w:rsidR="00FB0B29" w:rsidRDefault="00FB0B29" w:rsidP="00564FA5">
            <w:pPr>
              <w:jc w:val="right"/>
            </w:pPr>
          </w:p>
          <w:p w:rsidR="00FB0B29" w:rsidRDefault="00FB0B29" w:rsidP="00564FA5">
            <w:pPr>
              <w:jc w:val="right"/>
            </w:pPr>
          </w:p>
          <w:p w:rsidR="00FB0B29" w:rsidRDefault="00FB0B29" w:rsidP="00564FA5">
            <w:pPr>
              <w:jc w:val="right"/>
            </w:pPr>
          </w:p>
          <w:p w:rsidR="00FB0B29" w:rsidRDefault="00FB0B29" w:rsidP="00564FA5">
            <w:pPr>
              <w:jc w:val="right"/>
            </w:pPr>
          </w:p>
          <w:p w:rsidR="00217D58" w:rsidRDefault="00217D58" w:rsidP="00564FA5">
            <w:pPr>
              <w:jc w:val="right"/>
            </w:pPr>
          </w:p>
          <w:p w:rsidR="00FB0B29" w:rsidRDefault="00FB0B29" w:rsidP="00564FA5">
            <w:pPr>
              <w:jc w:val="right"/>
            </w:pPr>
          </w:p>
          <w:p w:rsidR="00FB0B29" w:rsidRDefault="00FB0B29" w:rsidP="00564FA5">
            <w:pPr>
              <w:jc w:val="right"/>
            </w:pPr>
          </w:p>
          <w:p w:rsidR="00FB0B29" w:rsidRDefault="00FB0B29" w:rsidP="00564FA5">
            <w:pPr>
              <w:jc w:val="right"/>
            </w:pPr>
          </w:p>
          <w:p w:rsidR="00FB0B29" w:rsidRDefault="00FB0B29" w:rsidP="00564FA5">
            <w:pPr>
              <w:jc w:val="right"/>
            </w:pPr>
          </w:p>
          <w:p w:rsidR="00FB0B29" w:rsidRDefault="00FB0B29" w:rsidP="00564FA5">
            <w:pPr>
              <w:jc w:val="right"/>
            </w:pPr>
          </w:p>
          <w:p w:rsidR="00FB0B29" w:rsidRDefault="00FB0B29" w:rsidP="00564FA5">
            <w:pPr>
              <w:jc w:val="right"/>
            </w:pPr>
          </w:p>
          <w:p w:rsidR="00217D58" w:rsidRDefault="00217D58" w:rsidP="00564FA5">
            <w:pPr>
              <w:jc w:val="right"/>
            </w:pPr>
          </w:p>
          <w:p w:rsidR="00217D58" w:rsidRDefault="00217D58" w:rsidP="00564FA5">
            <w:pPr>
              <w:jc w:val="right"/>
            </w:pPr>
          </w:p>
          <w:p w:rsidR="00217D58" w:rsidRPr="00F07F7B" w:rsidRDefault="00217D58" w:rsidP="00564FA5">
            <w:pPr>
              <w:jc w:val="right"/>
            </w:pPr>
          </w:p>
        </w:tc>
      </w:tr>
      <w:tr w:rsidR="00564FA5" w:rsidRPr="00F41836" w:rsidTr="00564FA5">
        <w:trPr>
          <w:trHeight w:val="390"/>
        </w:trPr>
        <w:tc>
          <w:tcPr>
            <w:tcW w:w="5246" w:type="dxa"/>
          </w:tcPr>
          <w:p w:rsidR="00564FA5" w:rsidRDefault="00564FA5" w:rsidP="00564FA5">
            <w:pPr>
              <w:jc w:val="right"/>
            </w:pPr>
          </w:p>
        </w:tc>
      </w:tr>
    </w:tbl>
    <w:tbl>
      <w:tblPr>
        <w:tblW w:w="0" w:type="auto"/>
        <w:tblInd w:w="4608" w:type="dxa"/>
        <w:tblLayout w:type="fixed"/>
        <w:tblLook w:val="01E0" w:firstRow="1" w:lastRow="1" w:firstColumn="1" w:lastColumn="1" w:noHBand="0" w:noVBand="0"/>
      </w:tblPr>
      <w:tblGrid>
        <w:gridCol w:w="4961"/>
      </w:tblGrid>
      <w:tr w:rsidR="00C20053" w:rsidRPr="00F41836">
        <w:trPr>
          <w:trHeight w:val="390"/>
        </w:trPr>
        <w:tc>
          <w:tcPr>
            <w:tcW w:w="4961" w:type="dxa"/>
          </w:tcPr>
          <w:bookmarkEnd w:id="1"/>
          <w:p w:rsidR="00C20053" w:rsidRDefault="00C20053" w:rsidP="00963EDA">
            <w:pPr>
              <w:jc w:val="right"/>
            </w:pPr>
            <w:r>
              <w:lastRenderedPageBreak/>
              <w:t xml:space="preserve">ПРИЛОЖЕНИЕ № </w:t>
            </w:r>
            <w:r w:rsidR="004E79CD">
              <w:t>11</w:t>
            </w:r>
          </w:p>
          <w:p w:rsidR="00C20053" w:rsidRDefault="00C20053" w:rsidP="00963EDA">
            <w:pPr>
              <w:jc w:val="right"/>
            </w:pPr>
            <w:r>
              <w:t xml:space="preserve">к решению Совета сельского </w:t>
            </w:r>
          </w:p>
          <w:p w:rsidR="00C20053" w:rsidRDefault="00C20053" w:rsidP="00963EDA">
            <w:pPr>
              <w:jc w:val="right"/>
            </w:pPr>
            <w:r>
              <w:t xml:space="preserve">поселения </w:t>
            </w:r>
            <w:r w:rsidR="004E79CD">
              <w:t>«</w:t>
            </w:r>
            <w:proofErr w:type="spellStart"/>
            <w:r w:rsidR="004E79CD">
              <w:t>Красновеликанское</w:t>
            </w:r>
            <w:proofErr w:type="spellEnd"/>
            <w:r w:rsidR="004E79CD">
              <w:t>»</w:t>
            </w:r>
          </w:p>
          <w:p w:rsidR="00C20053" w:rsidRDefault="004E79CD" w:rsidP="000C6966">
            <w:pPr>
              <w:shd w:val="clear" w:color="auto" w:fill="FFFFFF"/>
              <w:jc w:val="right"/>
            </w:pPr>
            <w:r>
              <w:t>от 23 декабря 2020 года № 82</w:t>
            </w:r>
            <w:r w:rsidR="00C20053">
              <w:t xml:space="preserve"> </w:t>
            </w:r>
          </w:p>
          <w:p w:rsidR="00C20053" w:rsidRDefault="00C20053" w:rsidP="00963EDA">
            <w:pPr>
              <w:jc w:val="right"/>
            </w:pPr>
            <w:r>
              <w:t>«Об утверждении бюджета</w:t>
            </w:r>
          </w:p>
          <w:p w:rsidR="00C20053" w:rsidRPr="00F07F7B" w:rsidRDefault="00C20053" w:rsidP="00963EDA">
            <w:pPr>
              <w:jc w:val="right"/>
            </w:pPr>
            <w:r>
              <w:t xml:space="preserve">сельского поселения </w:t>
            </w:r>
            <w:r w:rsidR="004E79CD">
              <w:t>«</w:t>
            </w:r>
            <w:proofErr w:type="spellStart"/>
            <w:r w:rsidR="004E79CD">
              <w:t>Красновеликанское</w:t>
            </w:r>
            <w:proofErr w:type="spellEnd"/>
            <w:r w:rsidR="004E79CD">
              <w:t>»</w:t>
            </w:r>
            <w:r>
              <w:t xml:space="preserve"> на 202</w:t>
            </w:r>
            <w:r w:rsidR="00CB4DBF">
              <w:t>1</w:t>
            </w:r>
            <w:r>
              <w:t xml:space="preserve"> год и плановый период 202</w:t>
            </w:r>
            <w:r w:rsidR="00CB4DBF">
              <w:t>2</w:t>
            </w:r>
            <w:r>
              <w:t xml:space="preserve"> и 202</w:t>
            </w:r>
            <w:r w:rsidR="00CB4DBF">
              <w:t>3</w:t>
            </w:r>
            <w:r>
              <w:t xml:space="preserve"> годов»</w:t>
            </w:r>
          </w:p>
        </w:tc>
      </w:tr>
    </w:tbl>
    <w:p w:rsidR="00F32FBF" w:rsidRDefault="00F32FBF" w:rsidP="00F32FBF">
      <w:pPr>
        <w:jc w:val="center"/>
        <w:rPr>
          <w:b/>
          <w:bCs/>
          <w:color w:val="000000"/>
        </w:rPr>
      </w:pPr>
    </w:p>
    <w:p w:rsidR="00F32FBF" w:rsidRPr="00001B8F" w:rsidRDefault="00F32FBF" w:rsidP="00F32FBF">
      <w:pPr>
        <w:jc w:val="center"/>
        <w:rPr>
          <w:b/>
          <w:bCs/>
          <w:color w:val="000000"/>
        </w:rPr>
      </w:pPr>
      <w:r w:rsidRPr="00001B8F">
        <w:rPr>
          <w:b/>
          <w:bCs/>
          <w:color w:val="000000"/>
        </w:rPr>
        <w:t xml:space="preserve">Ведомственная структура расходов бюджета сельского поселения </w:t>
      </w:r>
      <w:r w:rsidR="004E79CD">
        <w:rPr>
          <w:b/>
          <w:bCs/>
          <w:color w:val="000000"/>
        </w:rPr>
        <w:t>«</w:t>
      </w:r>
      <w:proofErr w:type="spellStart"/>
      <w:r w:rsidR="004E79CD">
        <w:rPr>
          <w:b/>
          <w:bCs/>
          <w:color w:val="000000"/>
        </w:rPr>
        <w:t>Красновеликанское</w:t>
      </w:r>
      <w:proofErr w:type="spellEnd"/>
      <w:r w:rsidR="004E79CD">
        <w:rPr>
          <w:b/>
          <w:bCs/>
          <w:color w:val="000000"/>
        </w:rPr>
        <w:t>»</w:t>
      </w:r>
      <w:r w:rsidRPr="00001B8F">
        <w:rPr>
          <w:b/>
          <w:bCs/>
          <w:color w:val="000000"/>
        </w:rPr>
        <w:t xml:space="preserve"> </w:t>
      </w:r>
    </w:p>
    <w:p w:rsidR="00F32FBF" w:rsidRDefault="00F32FBF" w:rsidP="00F32FBF">
      <w:pPr>
        <w:jc w:val="center"/>
        <w:rPr>
          <w:b/>
          <w:bCs/>
          <w:color w:val="000000"/>
        </w:rPr>
      </w:pPr>
      <w:r w:rsidRPr="00001B8F">
        <w:rPr>
          <w:b/>
          <w:bCs/>
          <w:color w:val="000000"/>
        </w:rPr>
        <w:t>на 20</w:t>
      </w:r>
      <w:r>
        <w:rPr>
          <w:b/>
          <w:bCs/>
          <w:color w:val="000000"/>
        </w:rPr>
        <w:t>2</w:t>
      </w:r>
      <w:r w:rsidR="00CB4DBF">
        <w:rPr>
          <w:b/>
          <w:bCs/>
          <w:color w:val="000000"/>
        </w:rPr>
        <w:t>1</w:t>
      </w:r>
      <w:r w:rsidRPr="00001B8F">
        <w:rPr>
          <w:b/>
          <w:bCs/>
          <w:color w:val="000000"/>
        </w:rPr>
        <w:t xml:space="preserve"> год</w:t>
      </w:r>
    </w:p>
    <w:p w:rsidR="00ED55F6" w:rsidRDefault="00ED55F6" w:rsidP="00F32FBF">
      <w:pPr>
        <w:jc w:val="center"/>
        <w:rPr>
          <w:b/>
          <w:bCs/>
          <w:color w:val="000000"/>
        </w:rPr>
      </w:pPr>
    </w:p>
    <w:tbl>
      <w:tblPr>
        <w:tblW w:w="10177" w:type="dxa"/>
        <w:tblInd w:w="-527" w:type="dxa"/>
        <w:tblLayout w:type="fixed"/>
        <w:tblCellMar>
          <w:left w:w="40" w:type="dxa"/>
          <w:right w:w="40" w:type="dxa"/>
        </w:tblCellMar>
        <w:tblLook w:val="0000" w:firstRow="0" w:lastRow="0" w:firstColumn="0" w:lastColumn="0" w:noHBand="0" w:noVBand="0"/>
      </w:tblPr>
      <w:tblGrid>
        <w:gridCol w:w="4253"/>
        <w:gridCol w:w="500"/>
        <w:gridCol w:w="426"/>
        <w:gridCol w:w="567"/>
        <w:gridCol w:w="1417"/>
        <w:gridCol w:w="709"/>
        <w:gridCol w:w="2305"/>
      </w:tblGrid>
      <w:tr w:rsidR="00ED55F6" w:rsidRPr="00833F48" w:rsidTr="00DC03E6">
        <w:trPr>
          <w:trHeight w:hRule="exact" w:val="384"/>
        </w:trPr>
        <w:tc>
          <w:tcPr>
            <w:tcW w:w="4253" w:type="dxa"/>
            <w:tcBorders>
              <w:top w:val="single" w:sz="4" w:space="0" w:color="000000"/>
              <w:left w:val="single" w:sz="4" w:space="0" w:color="000000"/>
            </w:tcBorders>
            <w:shd w:val="clear" w:color="auto" w:fill="FFFFFF"/>
          </w:tcPr>
          <w:p w:rsidR="00ED55F6" w:rsidRPr="00833F48" w:rsidRDefault="00ED55F6" w:rsidP="00ED55F6">
            <w:pPr>
              <w:shd w:val="clear" w:color="auto" w:fill="FFFFFF"/>
              <w:snapToGrid w:val="0"/>
              <w:ind w:left="816"/>
              <w:rPr>
                <w:color w:val="000000"/>
                <w:spacing w:val="-5"/>
                <w:sz w:val="22"/>
                <w:szCs w:val="22"/>
              </w:rPr>
            </w:pPr>
            <w:r w:rsidRPr="00833F48">
              <w:rPr>
                <w:color w:val="000000"/>
                <w:spacing w:val="-5"/>
                <w:sz w:val="22"/>
                <w:szCs w:val="22"/>
              </w:rPr>
              <w:t>Наименование показателя</w:t>
            </w:r>
          </w:p>
        </w:tc>
        <w:tc>
          <w:tcPr>
            <w:tcW w:w="500" w:type="dxa"/>
            <w:tcBorders>
              <w:top w:val="single" w:sz="4" w:space="0" w:color="000000"/>
              <w:left w:val="single" w:sz="4" w:space="0" w:color="000000"/>
              <w:right w:val="single" w:sz="4" w:space="0" w:color="000000"/>
            </w:tcBorders>
            <w:shd w:val="clear" w:color="auto" w:fill="FFFFFF"/>
          </w:tcPr>
          <w:p w:rsidR="00ED55F6" w:rsidRPr="00833F48" w:rsidRDefault="00ED55F6" w:rsidP="00ED55F6">
            <w:pPr>
              <w:shd w:val="clear" w:color="auto" w:fill="FFFFFF"/>
              <w:snapToGrid w:val="0"/>
              <w:ind w:left="902"/>
              <w:rPr>
                <w:b/>
                <w:bCs/>
                <w:color w:val="000000"/>
                <w:spacing w:val="-4"/>
                <w:sz w:val="22"/>
                <w:szCs w:val="22"/>
              </w:rPr>
            </w:pPr>
          </w:p>
        </w:tc>
        <w:tc>
          <w:tcPr>
            <w:tcW w:w="3119" w:type="dxa"/>
            <w:gridSpan w:val="4"/>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902"/>
              <w:rPr>
                <w:b/>
                <w:bCs/>
                <w:color w:val="000000"/>
                <w:spacing w:val="-4"/>
                <w:sz w:val="22"/>
                <w:szCs w:val="22"/>
              </w:rPr>
            </w:pPr>
            <w:r w:rsidRPr="00833F48">
              <w:rPr>
                <w:b/>
                <w:bCs/>
                <w:color w:val="000000"/>
                <w:spacing w:val="-4"/>
                <w:sz w:val="22"/>
                <w:szCs w:val="22"/>
              </w:rPr>
              <w:t>Коды</w:t>
            </w:r>
          </w:p>
        </w:tc>
        <w:tc>
          <w:tcPr>
            <w:tcW w:w="2305" w:type="dxa"/>
            <w:vMerge w:val="restart"/>
            <w:tcBorders>
              <w:top w:val="single" w:sz="4" w:space="0" w:color="000000"/>
              <w:left w:val="single" w:sz="4" w:space="0" w:color="000000"/>
              <w:right w:val="single" w:sz="4" w:space="0" w:color="000000"/>
            </w:tcBorders>
            <w:shd w:val="clear" w:color="auto" w:fill="FFFFFF"/>
          </w:tcPr>
          <w:p w:rsidR="00ED55F6" w:rsidRPr="00833F48" w:rsidRDefault="00ED55F6" w:rsidP="00ED55F6">
            <w:pPr>
              <w:shd w:val="clear" w:color="auto" w:fill="FFFFFF"/>
              <w:snapToGrid w:val="0"/>
              <w:spacing w:line="211" w:lineRule="exact"/>
              <w:ind w:right="19"/>
              <w:jc w:val="center"/>
              <w:rPr>
                <w:b/>
                <w:bCs/>
                <w:color w:val="000000"/>
                <w:spacing w:val="-3"/>
                <w:sz w:val="22"/>
                <w:szCs w:val="22"/>
              </w:rPr>
            </w:pPr>
            <w:r w:rsidRPr="00833F48">
              <w:rPr>
                <w:color w:val="000000"/>
                <w:sz w:val="22"/>
                <w:szCs w:val="22"/>
              </w:rPr>
              <w:t>Утверждено на 2021 г. тыс</w:t>
            </w:r>
            <w:proofErr w:type="gramStart"/>
            <w:r w:rsidRPr="00833F48">
              <w:rPr>
                <w:color w:val="000000"/>
                <w:sz w:val="22"/>
                <w:szCs w:val="22"/>
              </w:rPr>
              <w:t>.р</w:t>
            </w:r>
            <w:proofErr w:type="gramEnd"/>
            <w:r w:rsidRPr="00833F48">
              <w:rPr>
                <w:color w:val="000000"/>
                <w:sz w:val="22"/>
                <w:szCs w:val="22"/>
              </w:rPr>
              <w:t>ублей</w:t>
            </w:r>
          </w:p>
          <w:p w:rsidR="00ED55F6" w:rsidRPr="00833F48" w:rsidRDefault="00ED55F6" w:rsidP="00ED55F6">
            <w:pPr>
              <w:shd w:val="clear" w:color="auto" w:fill="FFFFFF"/>
              <w:snapToGrid w:val="0"/>
              <w:jc w:val="center"/>
              <w:rPr>
                <w:sz w:val="22"/>
                <w:szCs w:val="22"/>
              </w:rPr>
            </w:pPr>
          </w:p>
          <w:p w:rsidR="00ED55F6" w:rsidRPr="00833F48" w:rsidRDefault="00ED55F6" w:rsidP="00ED55F6">
            <w:pPr>
              <w:shd w:val="clear" w:color="auto" w:fill="FFFFFF"/>
              <w:jc w:val="center"/>
              <w:rPr>
                <w:b/>
                <w:bCs/>
                <w:color w:val="000000"/>
                <w:spacing w:val="-3"/>
                <w:sz w:val="22"/>
                <w:szCs w:val="22"/>
              </w:rPr>
            </w:pPr>
          </w:p>
        </w:tc>
      </w:tr>
      <w:tr w:rsidR="00ED55F6" w:rsidRPr="00833F48" w:rsidTr="00DC03E6">
        <w:trPr>
          <w:trHeight w:hRule="exact" w:val="733"/>
        </w:trPr>
        <w:tc>
          <w:tcPr>
            <w:tcW w:w="4253" w:type="dxa"/>
            <w:tcBorders>
              <w:left w:val="single" w:sz="4" w:space="0" w:color="000000"/>
              <w:bottom w:val="single" w:sz="4" w:space="0" w:color="000000"/>
            </w:tcBorders>
            <w:shd w:val="clear" w:color="auto" w:fill="FFFFFF"/>
          </w:tcPr>
          <w:p w:rsidR="00ED55F6" w:rsidRPr="00833F48" w:rsidRDefault="00ED55F6" w:rsidP="00ED55F6">
            <w:pPr>
              <w:snapToGrid w:val="0"/>
              <w:rPr>
                <w:sz w:val="22"/>
                <w:szCs w:val="22"/>
              </w:rPr>
            </w:pPr>
          </w:p>
          <w:p w:rsidR="00ED55F6" w:rsidRPr="00833F48" w:rsidRDefault="00ED55F6" w:rsidP="00ED55F6">
            <w:pPr>
              <w:rPr>
                <w:sz w:val="22"/>
                <w:szCs w:val="22"/>
              </w:rPr>
            </w:pPr>
          </w:p>
        </w:tc>
        <w:tc>
          <w:tcPr>
            <w:tcW w:w="500" w:type="dxa"/>
            <w:tcBorders>
              <w:left w:val="single" w:sz="4" w:space="0" w:color="000000"/>
              <w:bottom w:val="single" w:sz="4" w:space="0" w:color="000000"/>
              <w:right w:val="single" w:sz="4" w:space="0" w:color="000000"/>
            </w:tcBorders>
            <w:shd w:val="clear" w:color="auto" w:fill="FFFFFF"/>
          </w:tcPr>
          <w:p w:rsidR="00ED55F6" w:rsidRPr="00833F48" w:rsidRDefault="00ED55F6" w:rsidP="00ED55F6">
            <w:pPr>
              <w:shd w:val="clear" w:color="auto" w:fill="FFFFFF"/>
              <w:snapToGrid w:val="0"/>
              <w:ind w:left="10"/>
              <w:rPr>
                <w:b/>
                <w:bCs/>
                <w:color w:val="000000"/>
                <w:sz w:val="22"/>
                <w:szCs w:val="22"/>
              </w:rPr>
            </w:pPr>
            <w:r w:rsidRPr="00ED55F6">
              <w:rPr>
                <w:b/>
                <w:bCs/>
                <w:color w:val="000000"/>
                <w:sz w:val="20"/>
                <w:szCs w:val="20"/>
              </w:rPr>
              <w:t>Получател</w:t>
            </w:r>
            <w:r w:rsidRPr="00CB4DBF">
              <w:rPr>
                <w:b/>
                <w:bCs/>
                <w:color w:val="000000"/>
                <w:sz w:val="22"/>
                <w:szCs w:val="22"/>
              </w:rPr>
              <w:t>ь</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10"/>
              <w:rPr>
                <w:b/>
                <w:bCs/>
                <w:color w:val="000000"/>
                <w:sz w:val="22"/>
                <w:szCs w:val="22"/>
              </w:rPr>
            </w:pPr>
            <w:r w:rsidRPr="00833F48">
              <w:rPr>
                <w:b/>
                <w:bCs/>
                <w:color w:val="000000"/>
                <w:sz w:val="22"/>
                <w:szCs w:val="22"/>
              </w:rPr>
              <w:t>РЗ</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34"/>
              <w:rPr>
                <w:b/>
                <w:bCs/>
                <w:color w:val="000000"/>
                <w:sz w:val="22"/>
                <w:szCs w:val="22"/>
              </w:rPr>
            </w:pPr>
            <w:proofErr w:type="gramStart"/>
            <w:r w:rsidRPr="00833F48">
              <w:rPr>
                <w:b/>
                <w:bCs/>
                <w:color w:val="000000"/>
                <w:sz w:val="22"/>
                <w:szCs w:val="22"/>
              </w:rPr>
              <w:t>ПР</w:t>
            </w:r>
            <w:proofErr w:type="gramEnd"/>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
                <w:bCs/>
                <w:color w:val="000000"/>
                <w:sz w:val="22"/>
                <w:szCs w:val="22"/>
              </w:rPr>
            </w:pPr>
            <w:r w:rsidRPr="00833F48">
              <w:rPr>
                <w:b/>
                <w:bCs/>
                <w:color w:val="000000"/>
                <w:sz w:val="22"/>
                <w:szCs w:val="22"/>
              </w:rPr>
              <w:t>ЦСР</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
                <w:bCs/>
                <w:color w:val="000000"/>
                <w:sz w:val="22"/>
                <w:szCs w:val="22"/>
              </w:rPr>
            </w:pPr>
            <w:r w:rsidRPr="00833F48">
              <w:rPr>
                <w:b/>
                <w:bCs/>
                <w:color w:val="000000"/>
                <w:sz w:val="22"/>
                <w:szCs w:val="22"/>
              </w:rPr>
              <w:t>ВР</w:t>
            </w:r>
          </w:p>
        </w:tc>
        <w:tc>
          <w:tcPr>
            <w:tcW w:w="2305" w:type="dxa"/>
            <w:vMerge/>
            <w:tcBorders>
              <w:left w:val="single" w:sz="4" w:space="0" w:color="000000"/>
              <w:bottom w:val="single" w:sz="4" w:space="0" w:color="000000"/>
              <w:right w:val="single" w:sz="4" w:space="0" w:color="000000"/>
            </w:tcBorders>
            <w:shd w:val="clear" w:color="auto" w:fill="FFFFFF"/>
          </w:tcPr>
          <w:p w:rsidR="00ED55F6" w:rsidRPr="00833F48" w:rsidRDefault="00ED55F6" w:rsidP="00ED55F6">
            <w:pPr>
              <w:shd w:val="clear" w:color="auto" w:fill="FFFFFF"/>
              <w:jc w:val="center"/>
              <w:rPr>
                <w:sz w:val="22"/>
                <w:szCs w:val="22"/>
              </w:rPr>
            </w:pPr>
          </w:p>
        </w:tc>
      </w:tr>
      <w:tr w:rsidR="00ED55F6" w:rsidRPr="00833F48" w:rsidTr="00DC03E6">
        <w:trPr>
          <w:trHeight w:hRule="exact" w:val="256"/>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1757"/>
              <w:rPr>
                <w:b/>
                <w:bCs/>
                <w:color w:val="000000"/>
                <w:sz w:val="22"/>
                <w:szCs w:val="22"/>
              </w:rPr>
            </w:pPr>
            <w:r w:rsidRPr="00833F48">
              <w:rPr>
                <w:b/>
                <w:bCs/>
                <w:color w:val="000000"/>
                <w:sz w:val="22"/>
                <w:szCs w:val="22"/>
              </w:rPr>
              <w:t>1</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ED55F6" w:rsidP="00ED55F6">
            <w:pPr>
              <w:shd w:val="clear" w:color="auto" w:fill="FFFFFF"/>
              <w:snapToGrid w:val="0"/>
              <w:ind w:left="43"/>
              <w:rPr>
                <w:b/>
                <w:bCs/>
                <w:color w:val="000000"/>
                <w:sz w:val="22"/>
                <w:szCs w:val="22"/>
              </w:rPr>
            </w:pP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43"/>
              <w:rPr>
                <w:b/>
                <w:bCs/>
                <w:color w:val="000000"/>
                <w:sz w:val="22"/>
                <w:szCs w:val="22"/>
              </w:rPr>
            </w:pPr>
            <w:r w:rsidRPr="00833F48">
              <w:rPr>
                <w:b/>
                <w:bCs/>
                <w:color w:val="000000"/>
                <w:sz w:val="22"/>
                <w:szCs w:val="22"/>
              </w:rPr>
              <w:t>2</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82"/>
              <w:rPr>
                <w:b/>
                <w:bCs/>
                <w:color w:val="000000"/>
                <w:sz w:val="22"/>
                <w:szCs w:val="22"/>
              </w:rPr>
            </w:pPr>
            <w:r w:rsidRPr="00833F48">
              <w:rPr>
                <w:b/>
                <w:bCs/>
                <w:color w:val="000000"/>
                <w:sz w:val="22"/>
                <w:szCs w:val="22"/>
              </w:rPr>
              <w:t>3</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
                <w:bCs/>
                <w:color w:val="000000"/>
                <w:sz w:val="22"/>
                <w:szCs w:val="22"/>
              </w:rPr>
            </w:pPr>
            <w:r w:rsidRPr="00833F48">
              <w:rPr>
                <w:b/>
                <w:bCs/>
                <w:color w:val="000000"/>
                <w:sz w:val="22"/>
                <w:szCs w:val="22"/>
              </w:rPr>
              <w:t>4</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
                <w:bCs/>
                <w:color w:val="000000"/>
                <w:sz w:val="22"/>
                <w:szCs w:val="22"/>
              </w:rPr>
            </w:pPr>
            <w:r w:rsidRPr="00833F48">
              <w:rPr>
                <w:b/>
                <w:bCs/>
                <w:color w:val="000000"/>
                <w:sz w:val="22"/>
                <w:szCs w:val="22"/>
              </w:rPr>
              <w:t>5</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ED55F6" w:rsidP="00ED55F6">
            <w:pPr>
              <w:shd w:val="clear" w:color="auto" w:fill="FFFFFF"/>
              <w:snapToGrid w:val="0"/>
              <w:jc w:val="center"/>
              <w:rPr>
                <w:b/>
                <w:bCs/>
                <w:color w:val="000000"/>
                <w:sz w:val="22"/>
                <w:szCs w:val="22"/>
              </w:rPr>
            </w:pPr>
            <w:r w:rsidRPr="00833F48">
              <w:rPr>
                <w:b/>
                <w:bCs/>
                <w:color w:val="000000"/>
                <w:sz w:val="22"/>
                <w:szCs w:val="22"/>
              </w:rPr>
              <w:t>6</w:t>
            </w:r>
          </w:p>
        </w:tc>
      </w:tr>
      <w:tr w:rsidR="00F5131C" w:rsidRPr="00F5131C" w:rsidTr="00F5131C">
        <w:trPr>
          <w:trHeight w:hRule="exact" w:val="557"/>
        </w:trPr>
        <w:tc>
          <w:tcPr>
            <w:tcW w:w="4253" w:type="dxa"/>
            <w:tcBorders>
              <w:top w:val="single" w:sz="4" w:space="0" w:color="000000"/>
              <w:left w:val="single" w:sz="4" w:space="0" w:color="000000"/>
              <w:bottom w:val="single" w:sz="4" w:space="0" w:color="000000"/>
            </w:tcBorders>
            <w:shd w:val="clear" w:color="auto" w:fill="FFFFFF"/>
          </w:tcPr>
          <w:p w:rsidR="00F5131C" w:rsidRPr="00F5131C" w:rsidRDefault="00F5131C" w:rsidP="00ED55F6">
            <w:pPr>
              <w:shd w:val="clear" w:color="auto" w:fill="FFFFFF"/>
              <w:snapToGrid w:val="0"/>
              <w:rPr>
                <w:b/>
                <w:bCs/>
                <w:iCs/>
                <w:color w:val="000000"/>
                <w:spacing w:val="-3"/>
              </w:rPr>
            </w:pPr>
            <w:r w:rsidRPr="00F5131C">
              <w:rPr>
                <w:b/>
                <w:bCs/>
                <w:iCs/>
                <w:color w:val="000000"/>
                <w:spacing w:val="-3"/>
              </w:rPr>
              <w:t xml:space="preserve">Администрация сельского поселения </w:t>
            </w:r>
            <w:r w:rsidR="004E79CD">
              <w:rPr>
                <w:b/>
                <w:bCs/>
                <w:iCs/>
                <w:color w:val="000000"/>
                <w:spacing w:val="-3"/>
              </w:rPr>
              <w:t>«</w:t>
            </w:r>
            <w:proofErr w:type="spellStart"/>
            <w:r w:rsidR="004E79CD">
              <w:rPr>
                <w:b/>
                <w:bCs/>
                <w:iCs/>
                <w:color w:val="000000"/>
                <w:spacing w:val="-3"/>
              </w:rPr>
              <w:t>Красновеликанское</w:t>
            </w:r>
            <w:proofErr w:type="spellEnd"/>
            <w:r w:rsidR="004E79CD">
              <w:rPr>
                <w:b/>
                <w:bCs/>
                <w:iCs/>
                <w:color w:val="000000"/>
                <w:spacing w:val="-3"/>
              </w:rPr>
              <w:t>»</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F5131C" w:rsidRPr="00F5131C" w:rsidRDefault="00F5131C" w:rsidP="00ED55F6">
            <w:pPr>
              <w:shd w:val="clear" w:color="auto" w:fill="FFFFFF"/>
              <w:snapToGrid w:val="0"/>
              <w:ind w:left="5"/>
              <w:rPr>
                <w:b/>
                <w:bCs/>
                <w:iCs/>
                <w:color w:val="000000"/>
              </w:rPr>
            </w:pPr>
            <w:r w:rsidRPr="00F5131C">
              <w:rPr>
                <w:b/>
                <w:bCs/>
                <w:i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F5131C" w:rsidRPr="00F5131C" w:rsidRDefault="00F5131C" w:rsidP="00ED55F6">
            <w:pPr>
              <w:shd w:val="clear" w:color="auto" w:fill="FFFFFF"/>
              <w:snapToGrid w:val="0"/>
              <w:ind w:left="5"/>
              <w:rPr>
                <w:b/>
                <w:bCs/>
                <w:iCs/>
                <w:color w:val="000000"/>
              </w:rPr>
            </w:pPr>
          </w:p>
        </w:tc>
        <w:tc>
          <w:tcPr>
            <w:tcW w:w="567" w:type="dxa"/>
            <w:tcBorders>
              <w:top w:val="single" w:sz="4" w:space="0" w:color="000000"/>
              <w:left w:val="single" w:sz="4" w:space="0" w:color="000000"/>
              <w:bottom w:val="single" w:sz="4" w:space="0" w:color="000000"/>
            </w:tcBorders>
            <w:shd w:val="clear" w:color="auto" w:fill="FFFFFF"/>
          </w:tcPr>
          <w:p w:rsidR="00F5131C" w:rsidRPr="00F5131C" w:rsidRDefault="00F5131C" w:rsidP="00ED55F6">
            <w:pPr>
              <w:shd w:val="clear" w:color="auto" w:fill="FFFFFF"/>
              <w:snapToGrid w:val="0"/>
              <w:rPr>
                <w:iCs/>
              </w:rPr>
            </w:pPr>
          </w:p>
        </w:tc>
        <w:tc>
          <w:tcPr>
            <w:tcW w:w="1417" w:type="dxa"/>
            <w:tcBorders>
              <w:top w:val="single" w:sz="4" w:space="0" w:color="000000"/>
              <w:left w:val="single" w:sz="4" w:space="0" w:color="000000"/>
              <w:bottom w:val="single" w:sz="4" w:space="0" w:color="000000"/>
            </w:tcBorders>
            <w:shd w:val="clear" w:color="auto" w:fill="FFFFFF"/>
          </w:tcPr>
          <w:p w:rsidR="00F5131C" w:rsidRPr="00F5131C" w:rsidRDefault="00F5131C" w:rsidP="00ED55F6">
            <w:pPr>
              <w:shd w:val="clear" w:color="auto" w:fill="FFFFFF"/>
              <w:snapToGrid w:val="0"/>
              <w:rPr>
                <w:iCs/>
              </w:rPr>
            </w:pPr>
          </w:p>
        </w:tc>
        <w:tc>
          <w:tcPr>
            <w:tcW w:w="709" w:type="dxa"/>
            <w:tcBorders>
              <w:top w:val="single" w:sz="4" w:space="0" w:color="000000"/>
              <w:left w:val="single" w:sz="4" w:space="0" w:color="000000"/>
              <w:bottom w:val="single" w:sz="4" w:space="0" w:color="000000"/>
            </w:tcBorders>
            <w:shd w:val="clear" w:color="auto" w:fill="FFFFFF"/>
          </w:tcPr>
          <w:p w:rsidR="00F5131C" w:rsidRPr="00F5131C" w:rsidRDefault="00F5131C" w:rsidP="00ED55F6">
            <w:pPr>
              <w:shd w:val="clear" w:color="auto" w:fill="FFFFFF"/>
              <w:snapToGrid w:val="0"/>
              <w:rPr>
                <w:iCs/>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F5131C" w:rsidRPr="00F5131C" w:rsidRDefault="00FB0B29" w:rsidP="00A139E9">
            <w:pPr>
              <w:shd w:val="clear" w:color="auto" w:fill="FFFFFF"/>
              <w:snapToGrid w:val="0"/>
              <w:jc w:val="center"/>
              <w:rPr>
                <w:b/>
                <w:bCs/>
                <w:iCs/>
              </w:rPr>
            </w:pPr>
            <w:r>
              <w:rPr>
                <w:b/>
                <w:bCs/>
                <w:iCs/>
              </w:rPr>
              <w:t>6483,2</w:t>
            </w:r>
          </w:p>
        </w:tc>
      </w:tr>
      <w:tr w:rsidR="00ED55F6" w:rsidRPr="00D8637F" w:rsidTr="00DC03E6">
        <w:trPr>
          <w:trHeight w:hRule="exact" w:val="365"/>
        </w:trPr>
        <w:tc>
          <w:tcPr>
            <w:tcW w:w="4253"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rPr>
                <w:b/>
                <w:bCs/>
                <w:i/>
                <w:iCs/>
                <w:color w:val="000000"/>
                <w:spacing w:val="-3"/>
              </w:rPr>
            </w:pPr>
            <w:r w:rsidRPr="00D8637F">
              <w:rPr>
                <w:b/>
                <w:bCs/>
                <w:i/>
                <w:iCs/>
                <w:color w:val="000000"/>
                <w:spacing w:val="-3"/>
              </w:rPr>
              <w:t>Общегосударственные вопросы</w:t>
            </w:r>
          </w:p>
          <w:p w:rsidR="00ED55F6" w:rsidRPr="00D8637F" w:rsidRDefault="00ED55F6" w:rsidP="00ED55F6">
            <w:pPr>
              <w:shd w:val="clear" w:color="auto" w:fill="FFFFFF"/>
              <w:snapToGrid w:val="0"/>
              <w:rPr>
                <w:b/>
                <w:bCs/>
                <w:i/>
                <w:iCs/>
                <w:color w:val="000000"/>
                <w:spacing w:val="-3"/>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D8637F" w:rsidRDefault="00DC03E6" w:rsidP="00ED55F6">
            <w:pPr>
              <w:shd w:val="clear" w:color="auto" w:fill="FFFFFF"/>
              <w:snapToGrid w:val="0"/>
              <w:ind w:left="5"/>
              <w:rPr>
                <w:b/>
                <w:bCs/>
                <w:i/>
                <w:iCs/>
                <w:color w:val="000000"/>
              </w:rPr>
            </w:pPr>
            <w:r>
              <w:rPr>
                <w:b/>
                <w:bCs/>
                <w:i/>
                <w:i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ind w:left="5"/>
              <w:rPr>
                <w:b/>
                <w:bCs/>
                <w:i/>
                <w:iCs/>
                <w:color w:val="000000"/>
              </w:rPr>
            </w:pPr>
            <w:r w:rsidRPr="00D8637F">
              <w:rPr>
                <w:b/>
                <w:bCs/>
                <w:i/>
                <w:i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rPr>
                <w:i/>
                <w:iCs/>
              </w:rPr>
            </w:pPr>
          </w:p>
        </w:tc>
        <w:tc>
          <w:tcPr>
            <w:tcW w:w="1417"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rPr>
                <w:i/>
                <w:iCs/>
              </w:rPr>
            </w:pPr>
          </w:p>
        </w:tc>
        <w:tc>
          <w:tcPr>
            <w:tcW w:w="709"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rPr>
                <w:i/>
                <w:iCs/>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D8637F" w:rsidRDefault="00FB0B29" w:rsidP="00ED55F6">
            <w:pPr>
              <w:shd w:val="clear" w:color="auto" w:fill="FFFFFF"/>
              <w:snapToGrid w:val="0"/>
              <w:jc w:val="center"/>
              <w:rPr>
                <w:b/>
                <w:bCs/>
                <w:i/>
                <w:iCs/>
              </w:rPr>
            </w:pPr>
            <w:r>
              <w:rPr>
                <w:b/>
                <w:bCs/>
                <w:i/>
                <w:iCs/>
              </w:rPr>
              <w:t>1990,4</w:t>
            </w:r>
          </w:p>
        </w:tc>
      </w:tr>
      <w:tr w:rsidR="00ED55F6" w:rsidRPr="00833F48" w:rsidTr="00DC03E6">
        <w:trPr>
          <w:trHeight w:hRule="exact" w:val="864"/>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
                <w:bCs/>
                <w:color w:val="000000"/>
                <w:spacing w:val="-3"/>
                <w:sz w:val="22"/>
                <w:szCs w:val="22"/>
              </w:rPr>
            </w:pPr>
            <w:r w:rsidRPr="00833F48">
              <w:rPr>
                <w:b/>
                <w:bCs/>
                <w:color w:val="000000"/>
                <w:spacing w:val="-3"/>
                <w:sz w:val="22"/>
                <w:szCs w:val="22"/>
              </w:rPr>
              <w:t>Функционирование высшего должностного лица субъекта Российской Федерации и муниципального образования</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5"/>
              <w:rPr>
                <w:b/>
                <w:bCs/>
                <w:i/>
                <w:iCs/>
                <w:color w:val="000000"/>
                <w:sz w:val="22"/>
                <w:szCs w:val="22"/>
              </w:rPr>
            </w:pPr>
            <w:r>
              <w:rPr>
                <w:b/>
                <w:bCs/>
                <w:i/>
                <w:i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
              <w:rPr>
                <w:b/>
                <w:bCs/>
                <w:i/>
                <w:iCs/>
                <w:color w:val="000000"/>
                <w:sz w:val="22"/>
                <w:szCs w:val="22"/>
              </w:rPr>
            </w:pPr>
            <w:r w:rsidRPr="00833F48">
              <w:rPr>
                <w:b/>
                <w:bCs/>
                <w:i/>
                <w:i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
                <w:bCs/>
                <w:i/>
                <w:iCs/>
                <w:sz w:val="22"/>
                <w:szCs w:val="22"/>
              </w:rPr>
            </w:pPr>
            <w:r w:rsidRPr="00833F48">
              <w:rPr>
                <w:b/>
                <w:bCs/>
                <w:i/>
                <w:iCs/>
                <w:sz w:val="22"/>
                <w:szCs w:val="22"/>
              </w:rPr>
              <w:t>02</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
                <w:bCs/>
                <w:i/>
                <w:iCs/>
                <w:sz w:val="22"/>
                <w:szCs w:val="22"/>
              </w:rPr>
            </w:pP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
                <w:bCs/>
                <w:i/>
                <w:iCs/>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
                <w:bCs/>
                <w:i/>
                <w:iCs/>
                <w:sz w:val="22"/>
                <w:szCs w:val="22"/>
              </w:rPr>
            </w:pPr>
            <w:r>
              <w:rPr>
                <w:b/>
                <w:bCs/>
                <w:i/>
                <w:iCs/>
                <w:sz w:val="22"/>
                <w:szCs w:val="22"/>
              </w:rPr>
              <w:t>663,0</w:t>
            </w:r>
          </w:p>
        </w:tc>
      </w:tr>
      <w:tr w:rsidR="00ED55F6" w:rsidRPr="00833F48" w:rsidTr="00F5131C">
        <w:trPr>
          <w:trHeight w:hRule="exact" w:val="886"/>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
                <w:bCs/>
                <w:i/>
                <w:color w:val="000000"/>
                <w:spacing w:val="-3"/>
                <w:sz w:val="22"/>
                <w:szCs w:val="22"/>
              </w:rPr>
            </w:pPr>
            <w:r w:rsidRPr="00833F48">
              <w:rPr>
                <w:b/>
                <w:bCs/>
                <w:i/>
                <w:color w:val="000000"/>
                <w:spacing w:val="-3"/>
                <w:sz w:val="22"/>
                <w:szCs w:val="22"/>
              </w:rPr>
              <w:t>Функционирование высшего должностного лица субъекта Российской Федерации и муниципального образования</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5"/>
              <w:jc w:val="center"/>
              <w:rPr>
                <w:b/>
                <w:bCs/>
                <w:i/>
                <w:color w:val="000000"/>
                <w:sz w:val="22"/>
                <w:szCs w:val="22"/>
              </w:rPr>
            </w:pPr>
            <w:r>
              <w:rPr>
                <w:b/>
                <w:bCs/>
                <w:i/>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
              <w:jc w:val="center"/>
              <w:rPr>
                <w:b/>
                <w:bCs/>
                <w:i/>
                <w:color w:val="000000"/>
                <w:sz w:val="22"/>
                <w:szCs w:val="22"/>
              </w:rPr>
            </w:pPr>
            <w:r w:rsidRPr="00833F48">
              <w:rPr>
                <w:b/>
                <w:bCs/>
                <w:i/>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
                <w:bCs/>
                <w:i/>
                <w:sz w:val="22"/>
                <w:szCs w:val="22"/>
              </w:rPr>
            </w:pPr>
            <w:r w:rsidRPr="00833F48">
              <w:rPr>
                <w:b/>
                <w:bCs/>
                <w:i/>
                <w:sz w:val="22"/>
                <w:szCs w:val="22"/>
              </w:rPr>
              <w:t>02</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
                <w:bCs/>
                <w:i/>
                <w:sz w:val="22"/>
                <w:szCs w:val="22"/>
              </w:rPr>
            </w:pPr>
            <w:r w:rsidRPr="00833F48">
              <w:rPr>
                <w:b/>
                <w:bCs/>
                <w:i/>
                <w:sz w:val="22"/>
                <w:szCs w:val="22"/>
              </w:rPr>
              <w:t>00 0 00 20300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
                <w:bCs/>
                <w:i/>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
                <w:bCs/>
                <w:i/>
                <w:iCs/>
                <w:sz w:val="22"/>
                <w:szCs w:val="22"/>
              </w:rPr>
            </w:pPr>
            <w:r>
              <w:rPr>
                <w:b/>
                <w:bCs/>
                <w:i/>
                <w:iCs/>
                <w:sz w:val="22"/>
                <w:szCs w:val="22"/>
              </w:rPr>
              <w:t>663,0</w:t>
            </w:r>
          </w:p>
        </w:tc>
      </w:tr>
      <w:tr w:rsidR="00ED55F6" w:rsidRPr="00833F48" w:rsidTr="00DC03E6">
        <w:trPr>
          <w:trHeight w:hRule="exact" w:val="1598"/>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3"/>
                <w:sz w:val="22"/>
                <w:szCs w:val="22"/>
              </w:rPr>
            </w:pPr>
            <w:r w:rsidRPr="00833F48">
              <w:rPr>
                <w:bCs/>
                <w:color w:val="000000"/>
                <w:spacing w:val="-3"/>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5"/>
              <w:jc w:val="center"/>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
              <w:jc w:val="center"/>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sz w:val="22"/>
                <w:szCs w:val="22"/>
              </w:rPr>
            </w:pPr>
            <w:r w:rsidRPr="00833F48">
              <w:rPr>
                <w:bCs/>
                <w:sz w:val="22"/>
                <w:szCs w:val="22"/>
              </w:rPr>
              <w:t>02</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sz w:val="22"/>
                <w:szCs w:val="22"/>
              </w:rPr>
            </w:pPr>
            <w:r w:rsidRPr="00833F48">
              <w:rPr>
                <w:bCs/>
                <w:sz w:val="22"/>
                <w:szCs w:val="22"/>
              </w:rPr>
              <w:t>00 0 00 20300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sz w:val="22"/>
                <w:szCs w:val="22"/>
              </w:rPr>
            </w:pPr>
            <w:r w:rsidRPr="00833F48">
              <w:rPr>
                <w:bCs/>
                <w:sz w:val="22"/>
                <w:szCs w:val="22"/>
              </w:rPr>
              <w:t>100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iCs/>
                <w:sz w:val="22"/>
                <w:szCs w:val="22"/>
              </w:rPr>
            </w:pPr>
            <w:r>
              <w:rPr>
                <w:bCs/>
                <w:iCs/>
                <w:sz w:val="22"/>
                <w:szCs w:val="22"/>
              </w:rPr>
              <w:t>663,0</w:t>
            </w:r>
          </w:p>
        </w:tc>
      </w:tr>
      <w:tr w:rsidR="00ED55F6" w:rsidRPr="00833F48" w:rsidTr="00F5131C">
        <w:trPr>
          <w:trHeight w:hRule="exact" w:val="532"/>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3"/>
                <w:sz w:val="22"/>
                <w:szCs w:val="22"/>
              </w:rPr>
            </w:pPr>
            <w:r w:rsidRPr="00833F48">
              <w:rPr>
                <w:bCs/>
                <w:color w:val="000000"/>
                <w:spacing w:val="-3"/>
                <w:sz w:val="22"/>
                <w:szCs w:val="22"/>
              </w:rPr>
              <w:t>Расходы на выплаты персоналу государственных (муниципальных) органов</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5"/>
              <w:jc w:val="center"/>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
              <w:jc w:val="center"/>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sz w:val="22"/>
                <w:szCs w:val="22"/>
              </w:rPr>
            </w:pPr>
            <w:r w:rsidRPr="00833F48">
              <w:rPr>
                <w:bCs/>
                <w:sz w:val="22"/>
                <w:szCs w:val="22"/>
              </w:rPr>
              <w:t>02</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sz w:val="22"/>
                <w:szCs w:val="22"/>
              </w:rPr>
            </w:pPr>
            <w:r w:rsidRPr="00833F48">
              <w:rPr>
                <w:bCs/>
                <w:sz w:val="22"/>
                <w:szCs w:val="22"/>
              </w:rPr>
              <w:t>00 0 00 20300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sz w:val="22"/>
                <w:szCs w:val="22"/>
              </w:rPr>
            </w:pPr>
            <w:r w:rsidRPr="00833F48">
              <w:rPr>
                <w:bCs/>
                <w:sz w:val="22"/>
                <w:szCs w:val="22"/>
              </w:rPr>
              <w:t>120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iCs/>
                <w:sz w:val="22"/>
                <w:szCs w:val="22"/>
              </w:rPr>
            </w:pPr>
            <w:r>
              <w:rPr>
                <w:bCs/>
                <w:iCs/>
                <w:sz w:val="22"/>
                <w:szCs w:val="22"/>
              </w:rPr>
              <w:t>663,0</w:t>
            </w:r>
          </w:p>
        </w:tc>
      </w:tr>
      <w:tr w:rsidR="00ED55F6" w:rsidRPr="00833F48" w:rsidTr="00F5131C">
        <w:trPr>
          <w:trHeight w:hRule="exact" w:val="1135"/>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spacing w:line="197" w:lineRule="exact"/>
              <w:ind w:right="38"/>
              <w:rPr>
                <w:b/>
                <w:bCs/>
                <w:color w:val="000000"/>
                <w:spacing w:val="-9"/>
                <w:sz w:val="22"/>
                <w:szCs w:val="22"/>
              </w:rPr>
            </w:pPr>
            <w:r w:rsidRPr="00833F48">
              <w:rPr>
                <w:b/>
                <w:bCs/>
                <w:color w:val="000000"/>
                <w:spacing w:val="-9"/>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19"/>
              <w:rPr>
                <w:b/>
                <w:bCs/>
                <w:color w:val="000000"/>
                <w:sz w:val="22"/>
                <w:szCs w:val="22"/>
              </w:rPr>
            </w:pPr>
            <w:r>
              <w:rPr>
                <w:b/>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19"/>
              <w:rPr>
                <w:b/>
                <w:bCs/>
                <w:color w:val="000000"/>
                <w:sz w:val="22"/>
                <w:szCs w:val="22"/>
              </w:rPr>
            </w:pPr>
            <w:r w:rsidRPr="00833F48">
              <w:rPr>
                <w:b/>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3"/>
              <w:rPr>
                <w:b/>
                <w:bCs/>
                <w:color w:val="000000"/>
                <w:sz w:val="22"/>
                <w:szCs w:val="22"/>
              </w:rPr>
            </w:pPr>
            <w:r w:rsidRPr="00833F48">
              <w:rPr>
                <w:b/>
                <w:bCs/>
                <w:color w:val="000000"/>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sz w:val="22"/>
                <w:szCs w:val="22"/>
              </w:rPr>
            </w:pP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
                <w:bCs/>
                <w:i/>
                <w:sz w:val="22"/>
                <w:szCs w:val="22"/>
              </w:rPr>
            </w:pPr>
            <w:r>
              <w:rPr>
                <w:b/>
                <w:bCs/>
                <w:i/>
                <w:sz w:val="22"/>
                <w:szCs w:val="22"/>
              </w:rPr>
              <w:t>625,9</w:t>
            </w:r>
          </w:p>
        </w:tc>
      </w:tr>
      <w:tr w:rsidR="00ED55F6" w:rsidRPr="00833F48" w:rsidTr="00F5131C">
        <w:trPr>
          <w:trHeight w:hRule="exact" w:val="840"/>
        </w:trPr>
        <w:tc>
          <w:tcPr>
            <w:tcW w:w="4253" w:type="dxa"/>
            <w:tcBorders>
              <w:top w:val="single" w:sz="4" w:space="0" w:color="000000"/>
              <w:left w:val="single" w:sz="4" w:space="0" w:color="000000"/>
              <w:bottom w:val="single" w:sz="4" w:space="0" w:color="000000"/>
            </w:tcBorders>
            <w:shd w:val="clear" w:color="auto" w:fill="FFFFFF"/>
            <w:vAlign w:val="center"/>
          </w:tcPr>
          <w:p w:rsidR="00ED55F6" w:rsidRPr="00833F48" w:rsidRDefault="00ED55F6" w:rsidP="00ED55F6">
            <w:pPr>
              <w:shd w:val="clear" w:color="auto" w:fill="FFFFFF"/>
              <w:snapToGrid w:val="0"/>
              <w:spacing w:line="192" w:lineRule="exact"/>
              <w:ind w:right="240" w:firstLine="5"/>
              <w:rPr>
                <w:b/>
                <w:bCs/>
                <w:i/>
                <w:color w:val="000000"/>
                <w:spacing w:val="-12"/>
                <w:sz w:val="22"/>
                <w:szCs w:val="22"/>
              </w:rPr>
            </w:pPr>
            <w:r w:rsidRPr="00833F48">
              <w:rPr>
                <w:b/>
                <w:bCs/>
                <w:i/>
                <w:color w:val="000000"/>
                <w:spacing w:val="-12"/>
                <w:sz w:val="22"/>
                <w:szCs w:val="22"/>
              </w:rPr>
              <w:t>Руководство и управление в сфере установленных функций органов местного самоуправления</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
                <w:bCs/>
                <w:i/>
                <w:color w:val="000000"/>
                <w:sz w:val="22"/>
                <w:szCs w:val="22"/>
              </w:rPr>
            </w:pPr>
            <w:r>
              <w:rPr>
                <w:b/>
                <w:bCs/>
                <w:i/>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
                <w:bCs/>
                <w:i/>
                <w:color w:val="000000"/>
                <w:sz w:val="22"/>
                <w:szCs w:val="22"/>
              </w:rPr>
            </w:pPr>
            <w:r w:rsidRPr="00833F48">
              <w:rPr>
                <w:b/>
                <w:bCs/>
                <w:i/>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
                <w:bCs/>
                <w:i/>
                <w:color w:val="000000"/>
                <w:sz w:val="22"/>
                <w:szCs w:val="22"/>
              </w:rPr>
            </w:pPr>
            <w:r w:rsidRPr="00833F48">
              <w:rPr>
                <w:b/>
                <w:bCs/>
                <w:i/>
                <w:color w:val="000000"/>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
                <w:bCs/>
                <w:i/>
                <w:color w:val="000000"/>
                <w:spacing w:val="-8"/>
                <w:sz w:val="22"/>
                <w:szCs w:val="22"/>
              </w:rPr>
            </w:pPr>
            <w:r w:rsidRPr="00833F48">
              <w:rPr>
                <w:b/>
                <w:bCs/>
                <w:i/>
                <w:color w:val="000000"/>
                <w:spacing w:val="-8"/>
                <w:sz w:val="22"/>
                <w:szCs w:val="22"/>
              </w:rPr>
              <w:t>00 0 00 20400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
                <w:i/>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
                <w:bCs/>
                <w:i/>
                <w:sz w:val="22"/>
                <w:szCs w:val="22"/>
              </w:rPr>
            </w:pPr>
            <w:r>
              <w:rPr>
                <w:b/>
                <w:bCs/>
                <w:i/>
                <w:sz w:val="22"/>
                <w:szCs w:val="22"/>
              </w:rPr>
              <w:t>590,3</w:t>
            </w:r>
          </w:p>
        </w:tc>
      </w:tr>
      <w:tr w:rsidR="00ED55F6" w:rsidRPr="00833F48" w:rsidTr="00DC03E6">
        <w:trPr>
          <w:trHeight w:hRule="exact" w:val="1595"/>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12"/>
                <w:sz w:val="22"/>
                <w:szCs w:val="22"/>
              </w:rPr>
            </w:pPr>
            <w:r w:rsidRPr="00833F48">
              <w:rPr>
                <w:bCs/>
                <w:color w:val="000000"/>
                <w:spacing w:val="-3"/>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8"/>
                <w:sz w:val="22"/>
                <w:szCs w:val="22"/>
              </w:rPr>
            </w:pPr>
            <w:r w:rsidRPr="00833F48">
              <w:rPr>
                <w:bCs/>
                <w:color w:val="000000"/>
                <w:spacing w:val="-8"/>
                <w:sz w:val="22"/>
                <w:szCs w:val="22"/>
              </w:rPr>
              <w:t>00 0 00 20400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r w:rsidRPr="00833F48">
              <w:rPr>
                <w:bCs/>
                <w:color w:val="000000"/>
                <w:sz w:val="22"/>
                <w:szCs w:val="22"/>
              </w:rPr>
              <w:t>100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590,3</w:t>
            </w:r>
          </w:p>
        </w:tc>
      </w:tr>
      <w:tr w:rsidR="00ED55F6" w:rsidRPr="00833F48" w:rsidTr="00DC03E6">
        <w:trPr>
          <w:trHeight w:hRule="exact" w:val="569"/>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12"/>
                <w:sz w:val="22"/>
                <w:szCs w:val="22"/>
              </w:rPr>
            </w:pPr>
            <w:r w:rsidRPr="00833F48">
              <w:rPr>
                <w:bCs/>
                <w:color w:val="000000"/>
                <w:spacing w:val="-3"/>
                <w:sz w:val="22"/>
                <w:szCs w:val="22"/>
              </w:rPr>
              <w:t>Расходы на выплаты персоналу государственных (муниципальных) органов</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8"/>
                <w:sz w:val="22"/>
                <w:szCs w:val="22"/>
              </w:rPr>
            </w:pPr>
            <w:r w:rsidRPr="00833F48">
              <w:rPr>
                <w:bCs/>
                <w:color w:val="000000"/>
                <w:spacing w:val="-8"/>
                <w:sz w:val="22"/>
                <w:szCs w:val="22"/>
              </w:rPr>
              <w:t>00 0 00 20400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r w:rsidRPr="00833F48">
              <w:rPr>
                <w:bCs/>
                <w:color w:val="000000"/>
                <w:sz w:val="22"/>
                <w:szCs w:val="22"/>
              </w:rPr>
              <w:t>120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505,2</w:t>
            </w:r>
          </w:p>
        </w:tc>
      </w:tr>
      <w:tr w:rsidR="00ED55F6" w:rsidRPr="00833F48" w:rsidTr="00F5131C">
        <w:trPr>
          <w:trHeight w:hRule="exact" w:val="798"/>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3"/>
                <w:sz w:val="22"/>
                <w:szCs w:val="22"/>
              </w:rPr>
            </w:pPr>
            <w:r w:rsidRPr="00833F48">
              <w:rPr>
                <w:bCs/>
                <w:color w:val="000000"/>
                <w:spacing w:val="-3"/>
                <w:sz w:val="22"/>
                <w:szCs w:val="22"/>
              </w:rPr>
              <w:t>Закупка товаров, работ и услуг для обеспечения государственных (муниципальных) нужд</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8"/>
                <w:sz w:val="22"/>
                <w:szCs w:val="22"/>
              </w:rPr>
            </w:pPr>
            <w:r w:rsidRPr="00833F48">
              <w:rPr>
                <w:bCs/>
                <w:color w:val="000000"/>
                <w:spacing w:val="-8"/>
                <w:sz w:val="22"/>
                <w:szCs w:val="22"/>
              </w:rPr>
              <w:t>00 0 00 20400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r w:rsidRPr="00833F48">
              <w:rPr>
                <w:bCs/>
                <w:color w:val="000000"/>
                <w:sz w:val="22"/>
                <w:szCs w:val="22"/>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ED55F6" w:rsidP="00ED55F6">
            <w:pPr>
              <w:shd w:val="clear" w:color="auto" w:fill="FFFFFF"/>
              <w:snapToGrid w:val="0"/>
              <w:jc w:val="center"/>
              <w:rPr>
                <w:bCs/>
                <w:sz w:val="22"/>
                <w:szCs w:val="22"/>
              </w:rPr>
            </w:pPr>
          </w:p>
          <w:p w:rsidR="00ED55F6" w:rsidRPr="00833F48" w:rsidRDefault="00FB0B29" w:rsidP="00ED55F6">
            <w:pPr>
              <w:shd w:val="clear" w:color="auto" w:fill="FFFFFF"/>
              <w:snapToGrid w:val="0"/>
              <w:jc w:val="center"/>
              <w:rPr>
                <w:bCs/>
                <w:sz w:val="22"/>
                <w:szCs w:val="22"/>
              </w:rPr>
            </w:pPr>
            <w:r>
              <w:rPr>
                <w:bCs/>
                <w:sz w:val="22"/>
                <w:szCs w:val="22"/>
              </w:rPr>
              <w:t>79,1</w:t>
            </w:r>
          </w:p>
        </w:tc>
      </w:tr>
      <w:tr w:rsidR="00ED55F6" w:rsidRPr="00833F48" w:rsidTr="00DC03E6">
        <w:trPr>
          <w:trHeight w:hRule="exact" w:val="717"/>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3"/>
                <w:sz w:val="22"/>
                <w:szCs w:val="22"/>
              </w:rPr>
            </w:pPr>
            <w:r w:rsidRPr="00833F48">
              <w:rPr>
                <w:bCs/>
                <w:color w:val="000000"/>
                <w:spacing w:val="-3"/>
                <w:sz w:val="22"/>
                <w:szCs w:val="22"/>
              </w:rPr>
              <w:lastRenderedPageBreak/>
              <w:t>Иные закупки товаров, работ и услуг для обеспечения государственных (муниципальных) нужд</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8"/>
                <w:sz w:val="22"/>
                <w:szCs w:val="22"/>
              </w:rPr>
            </w:pPr>
            <w:r w:rsidRPr="00833F48">
              <w:rPr>
                <w:bCs/>
                <w:color w:val="000000"/>
                <w:spacing w:val="-8"/>
                <w:sz w:val="22"/>
                <w:szCs w:val="22"/>
              </w:rPr>
              <w:t>00 0 00 20400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r w:rsidRPr="00833F48">
              <w:rPr>
                <w:bCs/>
                <w:color w:val="000000"/>
                <w:sz w:val="22"/>
                <w:szCs w:val="22"/>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79,1</w:t>
            </w:r>
          </w:p>
        </w:tc>
      </w:tr>
      <w:tr w:rsidR="00ED55F6" w:rsidRPr="00833F48" w:rsidTr="00DC03E6">
        <w:trPr>
          <w:trHeight w:hRule="exact" w:val="348"/>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3"/>
                <w:sz w:val="22"/>
                <w:szCs w:val="22"/>
              </w:rPr>
            </w:pPr>
            <w:r w:rsidRPr="00833F48">
              <w:rPr>
                <w:bCs/>
                <w:color w:val="000000"/>
                <w:spacing w:val="-3"/>
                <w:sz w:val="22"/>
                <w:szCs w:val="22"/>
              </w:rPr>
              <w:t>Иные бюджетные ассигнования</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8"/>
                <w:sz w:val="22"/>
                <w:szCs w:val="22"/>
              </w:rPr>
            </w:pPr>
            <w:r w:rsidRPr="00833F48">
              <w:rPr>
                <w:bCs/>
                <w:color w:val="000000"/>
                <w:spacing w:val="-8"/>
                <w:sz w:val="22"/>
                <w:szCs w:val="22"/>
              </w:rPr>
              <w:t>00 0 00 20400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r w:rsidRPr="00833F48">
              <w:rPr>
                <w:bCs/>
                <w:color w:val="000000"/>
                <w:sz w:val="22"/>
                <w:szCs w:val="22"/>
              </w:rPr>
              <w:t>800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6,1</w:t>
            </w:r>
          </w:p>
        </w:tc>
      </w:tr>
      <w:tr w:rsidR="00ED55F6" w:rsidRPr="00833F48" w:rsidTr="00DC03E6">
        <w:trPr>
          <w:trHeight w:hRule="exact" w:val="281"/>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3"/>
                <w:sz w:val="22"/>
                <w:szCs w:val="22"/>
              </w:rPr>
            </w:pPr>
            <w:r w:rsidRPr="00833F48">
              <w:rPr>
                <w:bCs/>
                <w:color w:val="000000"/>
                <w:spacing w:val="-3"/>
                <w:sz w:val="22"/>
                <w:szCs w:val="22"/>
              </w:rPr>
              <w:t>Уплата налогов, сборов и иных платежей</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8"/>
                <w:sz w:val="22"/>
                <w:szCs w:val="22"/>
              </w:rPr>
            </w:pPr>
            <w:r w:rsidRPr="00833F48">
              <w:rPr>
                <w:bCs/>
                <w:color w:val="000000"/>
                <w:spacing w:val="-8"/>
                <w:sz w:val="22"/>
                <w:szCs w:val="22"/>
              </w:rPr>
              <w:t>00 0 00 20400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r w:rsidRPr="00833F48">
              <w:rPr>
                <w:bCs/>
                <w:color w:val="000000"/>
                <w:sz w:val="22"/>
                <w:szCs w:val="22"/>
              </w:rPr>
              <w:t>850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6,1</w:t>
            </w:r>
          </w:p>
        </w:tc>
      </w:tr>
      <w:tr w:rsidR="00ED55F6" w:rsidRPr="00833F48" w:rsidTr="00DC03E6">
        <w:trPr>
          <w:trHeight w:hRule="exact" w:val="863"/>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
                <w:bCs/>
                <w:i/>
                <w:color w:val="000000"/>
                <w:spacing w:val="-3"/>
                <w:sz w:val="22"/>
                <w:szCs w:val="22"/>
              </w:rPr>
            </w:pPr>
            <w:r w:rsidRPr="00833F48">
              <w:rPr>
                <w:b/>
                <w:bCs/>
                <w:i/>
                <w:color w:val="000000"/>
                <w:spacing w:val="-8"/>
                <w:sz w:val="22"/>
                <w:szCs w:val="22"/>
              </w:rPr>
              <w:t>Другие общегосударственные вопросы, выполнение других обязательств муниципального образования</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
                <w:bCs/>
                <w:i/>
                <w:color w:val="000000"/>
                <w:sz w:val="22"/>
                <w:szCs w:val="22"/>
              </w:rPr>
            </w:pPr>
            <w:r>
              <w:rPr>
                <w:b/>
                <w:bCs/>
                <w:i/>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
                <w:bCs/>
                <w:i/>
                <w:color w:val="000000"/>
                <w:sz w:val="22"/>
                <w:szCs w:val="22"/>
              </w:rPr>
            </w:pPr>
            <w:r w:rsidRPr="00833F48">
              <w:rPr>
                <w:b/>
                <w:bCs/>
                <w:i/>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
                <w:bCs/>
                <w:i/>
                <w:color w:val="000000"/>
                <w:sz w:val="22"/>
                <w:szCs w:val="22"/>
              </w:rPr>
            </w:pPr>
            <w:r w:rsidRPr="00833F48">
              <w:rPr>
                <w:b/>
                <w:bCs/>
                <w:i/>
                <w:color w:val="000000"/>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
                <w:bCs/>
                <w:i/>
                <w:color w:val="000000"/>
                <w:spacing w:val="-8"/>
                <w:sz w:val="22"/>
                <w:szCs w:val="22"/>
              </w:rPr>
            </w:pPr>
            <w:r w:rsidRPr="00833F48">
              <w:rPr>
                <w:b/>
                <w:bCs/>
                <w:i/>
                <w:color w:val="000000"/>
                <w:spacing w:val="-8"/>
                <w:sz w:val="22"/>
                <w:szCs w:val="22"/>
              </w:rPr>
              <w:t>00 0 00 48400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
                <w:bCs/>
                <w:i/>
                <w:color w:val="000000"/>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
                <w:bCs/>
                <w:i/>
                <w:sz w:val="22"/>
                <w:szCs w:val="22"/>
              </w:rPr>
            </w:pPr>
            <w:r>
              <w:rPr>
                <w:b/>
                <w:bCs/>
                <w:i/>
                <w:sz w:val="22"/>
                <w:szCs w:val="22"/>
              </w:rPr>
              <w:t>35,6</w:t>
            </w:r>
          </w:p>
        </w:tc>
      </w:tr>
      <w:tr w:rsidR="00ED55F6" w:rsidRPr="00833F48" w:rsidTr="00DC03E6">
        <w:trPr>
          <w:trHeight w:hRule="exact" w:val="1541"/>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8"/>
                <w:sz w:val="22"/>
                <w:szCs w:val="22"/>
              </w:rPr>
            </w:pPr>
            <w:r w:rsidRPr="00833F48">
              <w:rPr>
                <w:bCs/>
                <w:color w:val="000000"/>
                <w:spacing w:val="-3"/>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8"/>
                <w:sz w:val="22"/>
                <w:szCs w:val="22"/>
              </w:rPr>
            </w:pPr>
            <w:r w:rsidRPr="00833F48">
              <w:rPr>
                <w:bCs/>
                <w:color w:val="000000"/>
                <w:spacing w:val="-8"/>
                <w:sz w:val="22"/>
                <w:szCs w:val="22"/>
              </w:rPr>
              <w:t>00 0 00 48400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r w:rsidRPr="00833F48">
              <w:rPr>
                <w:bCs/>
                <w:color w:val="000000"/>
                <w:sz w:val="22"/>
                <w:szCs w:val="22"/>
              </w:rPr>
              <w:t>100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35,6</w:t>
            </w:r>
          </w:p>
        </w:tc>
      </w:tr>
      <w:tr w:rsidR="00ED55F6" w:rsidRPr="00833F48" w:rsidTr="00DC03E6">
        <w:trPr>
          <w:trHeight w:hRule="exact" w:val="573"/>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12"/>
                <w:sz w:val="22"/>
                <w:szCs w:val="22"/>
              </w:rPr>
            </w:pPr>
            <w:r w:rsidRPr="00833F48">
              <w:rPr>
                <w:bCs/>
                <w:color w:val="000000"/>
                <w:spacing w:val="-3"/>
                <w:sz w:val="22"/>
                <w:szCs w:val="22"/>
              </w:rPr>
              <w:t>Расходы на выплаты персоналу государственных (муниципальных) органов</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8"/>
                <w:sz w:val="22"/>
                <w:szCs w:val="22"/>
              </w:rPr>
            </w:pPr>
            <w:r w:rsidRPr="00833F48">
              <w:rPr>
                <w:bCs/>
                <w:color w:val="000000"/>
                <w:spacing w:val="-8"/>
                <w:sz w:val="22"/>
                <w:szCs w:val="22"/>
              </w:rPr>
              <w:t>00 0 00 48400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r w:rsidRPr="00833F48">
              <w:rPr>
                <w:bCs/>
                <w:color w:val="000000"/>
                <w:sz w:val="22"/>
                <w:szCs w:val="22"/>
              </w:rPr>
              <w:t>120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35,6</w:t>
            </w:r>
          </w:p>
        </w:tc>
      </w:tr>
      <w:tr w:rsidR="00ED55F6" w:rsidRPr="00833F48" w:rsidTr="00F5131C">
        <w:trPr>
          <w:trHeight w:hRule="exact" w:val="1052"/>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
                <w:bCs/>
                <w:color w:val="000000"/>
                <w:spacing w:val="-3"/>
                <w:sz w:val="22"/>
                <w:szCs w:val="22"/>
              </w:rPr>
            </w:pPr>
            <w:r w:rsidRPr="00833F48">
              <w:rPr>
                <w:b/>
                <w:bCs/>
                <w:color w:val="000000"/>
                <w:spacing w:val="-3"/>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
                <w:bCs/>
                <w:color w:val="000000"/>
                <w:sz w:val="22"/>
                <w:szCs w:val="22"/>
              </w:rPr>
            </w:pPr>
            <w:r>
              <w:rPr>
                <w:b/>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
                <w:bCs/>
                <w:color w:val="000000"/>
                <w:sz w:val="22"/>
                <w:szCs w:val="22"/>
              </w:rPr>
            </w:pPr>
            <w:r w:rsidRPr="00833F48">
              <w:rPr>
                <w:b/>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
                <w:bCs/>
                <w:color w:val="000000"/>
                <w:sz w:val="22"/>
                <w:szCs w:val="22"/>
              </w:rPr>
            </w:pPr>
            <w:r w:rsidRPr="00833F48">
              <w:rPr>
                <w:b/>
                <w:bCs/>
                <w:color w:val="000000"/>
                <w:sz w:val="22"/>
                <w:szCs w:val="22"/>
              </w:rPr>
              <w:t>06</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
                <w:bCs/>
                <w:color w:val="000000"/>
                <w:spacing w:val="-8"/>
                <w:sz w:val="22"/>
                <w:szCs w:val="22"/>
              </w:rPr>
            </w:pP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
                <w:bCs/>
                <w:color w:val="000000"/>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
                <w:bCs/>
                <w:sz w:val="22"/>
                <w:szCs w:val="22"/>
              </w:rPr>
            </w:pPr>
            <w:r>
              <w:rPr>
                <w:b/>
                <w:bCs/>
                <w:sz w:val="22"/>
                <w:szCs w:val="22"/>
              </w:rPr>
              <w:t>8,3</w:t>
            </w:r>
          </w:p>
        </w:tc>
      </w:tr>
      <w:tr w:rsidR="00ED55F6" w:rsidRPr="00833F48" w:rsidTr="00F5131C">
        <w:trPr>
          <w:trHeight w:hRule="exact" w:val="855"/>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3"/>
                <w:sz w:val="22"/>
                <w:szCs w:val="22"/>
              </w:rPr>
            </w:pPr>
            <w:r w:rsidRPr="00833F48">
              <w:rPr>
                <w:bCs/>
                <w:color w:val="000000"/>
                <w:spacing w:val="-12"/>
                <w:sz w:val="22"/>
                <w:szCs w:val="22"/>
              </w:rPr>
              <w:t>Руководство и управление в сфере установленных функций органов местного самоуправления</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06</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8"/>
                <w:sz w:val="22"/>
                <w:szCs w:val="22"/>
              </w:rPr>
            </w:pPr>
            <w:r w:rsidRPr="00833F48">
              <w:rPr>
                <w:bCs/>
                <w:color w:val="000000"/>
                <w:spacing w:val="-8"/>
                <w:sz w:val="22"/>
                <w:szCs w:val="22"/>
              </w:rPr>
              <w:t>00 0 00 20400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8,3</w:t>
            </w:r>
          </w:p>
        </w:tc>
      </w:tr>
      <w:tr w:rsidR="00ED55F6" w:rsidRPr="00833F48" w:rsidTr="00DC03E6">
        <w:trPr>
          <w:trHeight w:hRule="exact" w:val="291"/>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rPr>
                <w:sz w:val="22"/>
                <w:szCs w:val="22"/>
              </w:rPr>
            </w:pPr>
            <w:r w:rsidRPr="00833F48">
              <w:rPr>
                <w:sz w:val="22"/>
                <w:szCs w:val="22"/>
              </w:rPr>
              <w:t>Межбюджетные трансферты</w:t>
            </w:r>
          </w:p>
          <w:p w:rsidR="00ED55F6" w:rsidRPr="00833F48" w:rsidRDefault="00ED55F6" w:rsidP="00ED55F6">
            <w:pPr>
              <w:shd w:val="clear" w:color="auto" w:fill="FFFFFF"/>
              <w:snapToGrid w:val="0"/>
              <w:rPr>
                <w:bCs/>
                <w:color w:val="000000"/>
                <w:spacing w:val="-3"/>
                <w:sz w:val="22"/>
                <w:szCs w:val="22"/>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06</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8"/>
                <w:sz w:val="22"/>
                <w:szCs w:val="22"/>
              </w:rPr>
            </w:pPr>
            <w:r w:rsidRPr="00833F48">
              <w:rPr>
                <w:bCs/>
                <w:color w:val="000000"/>
                <w:spacing w:val="-8"/>
                <w:sz w:val="22"/>
                <w:szCs w:val="22"/>
              </w:rPr>
              <w:t>00 0 00 20400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r w:rsidRPr="00833F48">
              <w:rPr>
                <w:bCs/>
                <w:color w:val="000000"/>
                <w:sz w:val="22"/>
                <w:szCs w:val="22"/>
              </w:rPr>
              <w:t>500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8,3</w:t>
            </w:r>
          </w:p>
        </w:tc>
      </w:tr>
      <w:tr w:rsidR="00ED55F6" w:rsidRPr="00833F48" w:rsidTr="00DC03E6">
        <w:trPr>
          <w:trHeight w:hRule="exact" w:val="296"/>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3"/>
                <w:sz w:val="22"/>
                <w:szCs w:val="22"/>
              </w:rPr>
            </w:pPr>
            <w:r w:rsidRPr="00833F48">
              <w:rPr>
                <w:sz w:val="22"/>
                <w:szCs w:val="22"/>
              </w:rPr>
              <w:t>Иные межбюджетные трансферты</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06</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8"/>
                <w:sz w:val="22"/>
                <w:szCs w:val="22"/>
              </w:rPr>
            </w:pPr>
            <w:r w:rsidRPr="00833F48">
              <w:rPr>
                <w:bCs/>
                <w:color w:val="000000"/>
                <w:spacing w:val="-8"/>
                <w:sz w:val="22"/>
                <w:szCs w:val="22"/>
              </w:rPr>
              <w:t>00 0 00 20400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r w:rsidRPr="00833F48">
              <w:rPr>
                <w:bCs/>
                <w:color w:val="000000"/>
                <w:sz w:val="22"/>
                <w:szCs w:val="22"/>
              </w:rPr>
              <w:t>540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8,3</w:t>
            </w:r>
          </w:p>
        </w:tc>
      </w:tr>
      <w:tr w:rsidR="00ED55F6" w:rsidRPr="00833F48" w:rsidTr="00DC03E6">
        <w:trPr>
          <w:trHeight w:hRule="exact" w:val="273"/>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
                <w:bCs/>
                <w:color w:val="000000"/>
                <w:spacing w:val="-3"/>
                <w:sz w:val="22"/>
                <w:szCs w:val="22"/>
              </w:rPr>
            </w:pPr>
            <w:r w:rsidRPr="00833F48">
              <w:rPr>
                <w:b/>
                <w:sz w:val="22"/>
                <w:szCs w:val="22"/>
              </w:rPr>
              <w:t>Другие общегосударственные вопросы</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
                <w:bCs/>
                <w:color w:val="000000"/>
                <w:sz w:val="22"/>
                <w:szCs w:val="22"/>
              </w:rPr>
            </w:pPr>
            <w:r>
              <w:rPr>
                <w:b/>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
                <w:bCs/>
                <w:color w:val="000000"/>
                <w:sz w:val="22"/>
                <w:szCs w:val="22"/>
              </w:rPr>
            </w:pPr>
            <w:r w:rsidRPr="00833F48">
              <w:rPr>
                <w:b/>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
                <w:bCs/>
                <w:color w:val="000000"/>
                <w:sz w:val="22"/>
                <w:szCs w:val="22"/>
              </w:rPr>
            </w:pPr>
            <w:r w:rsidRPr="00833F48">
              <w:rPr>
                <w:b/>
                <w:bCs/>
                <w:color w:val="000000"/>
                <w:sz w:val="22"/>
                <w:szCs w:val="22"/>
              </w:rPr>
              <w:t>13</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
                <w:bCs/>
                <w:color w:val="000000"/>
                <w:spacing w:val="-8"/>
                <w:sz w:val="22"/>
                <w:szCs w:val="22"/>
              </w:rPr>
            </w:pP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
                <w:bCs/>
                <w:color w:val="000000"/>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
                <w:bCs/>
                <w:sz w:val="22"/>
                <w:szCs w:val="22"/>
              </w:rPr>
            </w:pPr>
            <w:r>
              <w:rPr>
                <w:b/>
                <w:bCs/>
                <w:sz w:val="22"/>
                <w:szCs w:val="22"/>
              </w:rPr>
              <w:t>666,1</w:t>
            </w:r>
          </w:p>
        </w:tc>
      </w:tr>
      <w:tr w:rsidR="003720D9" w:rsidRPr="0034415C" w:rsidTr="003720D9">
        <w:trPr>
          <w:trHeight w:hRule="exact" w:val="992"/>
        </w:trPr>
        <w:tc>
          <w:tcPr>
            <w:tcW w:w="4253" w:type="dxa"/>
            <w:tcBorders>
              <w:top w:val="single" w:sz="4" w:space="0" w:color="000000"/>
              <w:left w:val="single" w:sz="4" w:space="0" w:color="000000"/>
              <w:bottom w:val="single" w:sz="4" w:space="0" w:color="000000"/>
            </w:tcBorders>
            <w:shd w:val="clear" w:color="auto" w:fill="FFFFFF"/>
          </w:tcPr>
          <w:p w:rsidR="003720D9" w:rsidRPr="0034415C" w:rsidRDefault="003720D9" w:rsidP="00ED55F6">
            <w:pPr>
              <w:shd w:val="clear" w:color="auto" w:fill="FFFFFF"/>
              <w:snapToGrid w:val="0"/>
              <w:rPr>
                <w:b/>
                <w:bCs/>
                <w:i/>
                <w:color w:val="000000"/>
                <w:spacing w:val="-3"/>
                <w:sz w:val="22"/>
                <w:szCs w:val="22"/>
              </w:rPr>
            </w:pPr>
            <w:r w:rsidRPr="0034415C">
              <w:rPr>
                <w:b/>
                <w:bCs/>
                <w:i/>
                <w:color w:val="000000"/>
                <w:spacing w:val="-3"/>
                <w:sz w:val="22"/>
                <w:szCs w:val="22"/>
              </w:rPr>
              <w:t>Муниципальная программа</w:t>
            </w:r>
          </w:p>
          <w:p w:rsidR="003720D9" w:rsidRPr="0034415C" w:rsidRDefault="003720D9" w:rsidP="003720D9">
            <w:pPr>
              <w:shd w:val="clear" w:color="auto" w:fill="FFFFFF"/>
              <w:snapToGrid w:val="0"/>
              <w:rPr>
                <w:b/>
                <w:bCs/>
                <w:i/>
                <w:color w:val="000000"/>
                <w:spacing w:val="-3"/>
                <w:sz w:val="22"/>
                <w:szCs w:val="22"/>
              </w:rPr>
            </w:pPr>
            <w:r w:rsidRPr="0034415C">
              <w:rPr>
                <w:b/>
                <w:bCs/>
                <w:i/>
                <w:color w:val="000000"/>
                <w:spacing w:val="-3"/>
                <w:sz w:val="22"/>
                <w:szCs w:val="22"/>
              </w:rPr>
              <w:t xml:space="preserve">« Нулевой травматизм в Администрации сельского поселения </w:t>
            </w:r>
            <w:r w:rsidR="004E79CD">
              <w:rPr>
                <w:b/>
                <w:bCs/>
                <w:i/>
                <w:color w:val="000000"/>
                <w:spacing w:val="-3"/>
                <w:sz w:val="22"/>
                <w:szCs w:val="22"/>
              </w:rPr>
              <w:t>«</w:t>
            </w:r>
            <w:proofErr w:type="spellStart"/>
            <w:r w:rsidR="004E79CD">
              <w:rPr>
                <w:b/>
                <w:bCs/>
                <w:i/>
                <w:color w:val="000000"/>
                <w:spacing w:val="-3"/>
                <w:sz w:val="22"/>
                <w:szCs w:val="22"/>
              </w:rPr>
              <w:t>Красновеликанское</w:t>
            </w:r>
            <w:proofErr w:type="spellEnd"/>
            <w:r w:rsidR="004E79CD">
              <w:rPr>
                <w:b/>
                <w:bCs/>
                <w:i/>
                <w:color w:val="000000"/>
                <w:spacing w:val="-3"/>
                <w:sz w:val="22"/>
                <w:szCs w:val="22"/>
              </w:rPr>
              <w:t>»</w:t>
            </w:r>
            <w:r w:rsidRPr="0034415C">
              <w:rPr>
                <w:b/>
                <w:bCs/>
                <w:i/>
                <w:color w:val="000000"/>
                <w:spacing w:val="-3"/>
                <w:sz w:val="22"/>
                <w:szCs w:val="22"/>
              </w:rPr>
              <w:t xml:space="preserve"> на 2019-2021 годы»</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3720D9" w:rsidRPr="0034415C" w:rsidRDefault="003720D9" w:rsidP="00ED55F6">
            <w:pPr>
              <w:shd w:val="clear" w:color="auto" w:fill="FFFFFF"/>
              <w:snapToGrid w:val="0"/>
              <w:ind w:left="24"/>
              <w:rPr>
                <w:b/>
                <w:bCs/>
                <w:i/>
                <w:color w:val="000000"/>
                <w:sz w:val="22"/>
                <w:szCs w:val="22"/>
              </w:rPr>
            </w:pPr>
            <w:r w:rsidRPr="0034415C">
              <w:rPr>
                <w:b/>
                <w:bCs/>
                <w:i/>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3720D9" w:rsidRPr="0034415C" w:rsidRDefault="003720D9" w:rsidP="00ED55F6">
            <w:pPr>
              <w:shd w:val="clear" w:color="auto" w:fill="FFFFFF"/>
              <w:snapToGrid w:val="0"/>
              <w:ind w:left="24"/>
              <w:rPr>
                <w:b/>
                <w:bCs/>
                <w:i/>
                <w:color w:val="000000"/>
                <w:sz w:val="22"/>
                <w:szCs w:val="22"/>
              </w:rPr>
            </w:pPr>
            <w:r w:rsidRPr="0034415C">
              <w:rPr>
                <w:b/>
                <w:bCs/>
                <w:i/>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3720D9" w:rsidRPr="0034415C" w:rsidRDefault="003720D9" w:rsidP="00ED55F6">
            <w:pPr>
              <w:shd w:val="clear" w:color="auto" w:fill="FFFFFF"/>
              <w:snapToGrid w:val="0"/>
              <w:ind w:left="58"/>
              <w:rPr>
                <w:b/>
                <w:bCs/>
                <w:i/>
                <w:color w:val="000000"/>
                <w:sz w:val="22"/>
                <w:szCs w:val="22"/>
              </w:rPr>
            </w:pPr>
            <w:r w:rsidRPr="0034415C">
              <w:rPr>
                <w:b/>
                <w:bCs/>
                <w:i/>
                <w:color w:val="000000"/>
                <w:sz w:val="22"/>
                <w:szCs w:val="22"/>
              </w:rPr>
              <w:t>13</w:t>
            </w:r>
          </w:p>
        </w:tc>
        <w:tc>
          <w:tcPr>
            <w:tcW w:w="1417" w:type="dxa"/>
            <w:tcBorders>
              <w:top w:val="single" w:sz="4" w:space="0" w:color="000000"/>
              <w:left w:val="single" w:sz="4" w:space="0" w:color="000000"/>
              <w:bottom w:val="single" w:sz="4" w:space="0" w:color="000000"/>
            </w:tcBorders>
            <w:shd w:val="clear" w:color="auto" w:fill="FFFFFF"/>
          </w:tcPr>
          <w:p w:rsidR="003720D9" w:rsidRPr="0034415C" w:rsidRDefault="003720D9" w:rsidP="00ED55F6">
            <w:pPr>
              <w:shd w:val="clear" w:color="auto" w:fill="FFFFFF"/>
              <w:snapToGrid w:val="0"/>
              <w:jc w:val="center"/>
              <w:rPr>
                <w:b/>
                <w:bCs/>
                <w:i/>
                <w:color w:val="000000"/>
                <w:spacing w:val="-8"/>
                <w:sz w:val="22"/>
                <w:szCs w:val="22"/>
              </w:rPr>
            </w:pPr>
            <w:r w:rsidRPr="0034415C">
              <w:rPr>
                <w:b/>
                <w:bCs/>
                <w:i/>
                <w:color w:val="000000"/>
                <w:spacing w:val="-8"/>
                <w:sz w:val="22"/>
                <w:szCs w:val="22"/>
              </w:rPr>
              <w:t>00 0 00 09206</w:t>
            </w:r>
          </w:p>
        </w:tc>
        <w:tc>
          <w:tcPr>
            <w:tcW w:w="709" w:type="dxa"/>
            <w:tcBorders>
              <w:top w:val="single" w:sz="4" w:space="0" w:color="000000"/>
              <w:left w:val="single" w:sz="4" w:space="0" w:color="000000"/>
              <w:bottom w:val="single" w:sz="4" w:space="0" w:color="000000"/>
            </w:tcBorders>
            <w:shd w:val="clear" w:color="auto" w:fill="FFFFFF"/>
          </w:tcPr>
          <w:p w:rsidR="003720D9" w:rsidRPr="0034415C" w:rsidRDefault="003720D9" w:rsidP="00ED55F6">
            <w:pPr>
              <w:shd w:val="clear" w:color="auto" w:fill="FFFFFF"/>
              <w:snapToGrid w:val="0"/>
              <w:jc w:val="center"/>
              <w:rPr>
                <w:b/>
                <w:bCs/>
                <w:i/>
                <w:color w:val="000000"/>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3720D9" w:rsidRPr="0034415C" w:rsidRDefault="00405D8E" w:rsidP="00ED55F6">
            <w:pPr>
              <w:shd w:val="clear" w:color="auto" w:fill="FFFFFF"/>
              <w:snapToGrid w:val="0"/>
              <w:jc w:val="center"/>
              <w:rPr>
                <w:b/>
                <w:bCs/>
                <w:i/>
                <w:sz w:val="22"/>
                <w:szCs w:val="22"/>
              </w:rPr>
            </w:pPr>
            <w:r w:rsidRPr="0034415C">
              <w:rPr>
                <w:b/>
                <w:bCs/>
                <w:i/>
                <w:sz w:val="22"/>
                <w:szCs w:val="22"/>
              </w:rPr>
              <w:t>6,0</w:t>
            </w:r>
          </w:p>
        </w:tc>
      </w:tr>
      <w:tr w:rsidR="003720D9" w:rsidRPr="00405D8E" w:rsidTr="00DC03E6">
        <w:trPr>
          <w:trHeight w:hRule="exact" w:val="535"/>
        </w:trPr>
        <w:tc>
          <w:tcPr>
            <w:tcW w:w="4253" w:type="dxa"/>
            <w:tcBorders>
              <w:top w:val="single" w:sz="4" w:space="0" w:color="000000"/>
              <w:left w:val="single" w:sz="4" w:space="0" w:color="000000"/>
              <w:bottom w:val="single" w:sz="4" w:space="0" w:color="000000"/>
            </w:tcBorders>
            <w:shd w:val="clear" w:color="auto" w:fill="FFFFFF"/>
          </w:tcPr>
          <w:p w:rsidR="003720D9" w:rsidRPr="00405D8E" w:rsidRDefault="00405D8E" w:rsidP="00ED55F6">
            <w:pPr>
              <w:shd w:val="clear" w:color="auto" w:fill="FFFFFF"/>
              <w:snapToGrid w:val="0"/>
              <w:rPr>
                <w:bCs/>
                <w:color w:val="000000"/>
                <w:spacing w:val="-3"/>
                <w:sz w:val="22"/>
                <w:szCs w:val="22"/>
              </w:rPr>
            </w:pPr>
            <w:r w:rsidRPr="00405D8E">
              <w:rPr>
                <w:bCs/>
                <w:color w:val="000000"/>
                <w:spacing w:val="-3"/>
                <w:sz w:val="22"/>
                <w:szCs w:val="22"/>
              </w:rPr>
              <w:t>Закупка товаров, работ и услуг для обеспечения государственных</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3720D9" w:rsidRPr="00405D8E" w:rsidRDefault="00405D8E" w:rsidP="00ED55F6">
            <w:pPr>
              <w:shd w:val="clear" w:color="auto" w:fill="FFFFFF"/>
              <w:snapToGrid w:val="0"/>
              <w:ind w:left="24"/>
              <w:rPr>
                <w:bCs/>
                <w:color w:val="000000"/>
                <w:sz w:val="22"/>
                <w:szCs w:val="22"/>
              </w:rPr>
            </w:pPr>
            <w:r w:rsidRPr="00405D8E">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3720D9" w:rsidRPr="00405D8E" w:rsidRDefault="00405D8E" w:rsidP="00ED55F6">
            <w:pPr>
              <w:shd w:val="clear" w:color="auto" w:fill="FFFFFF"/>
              <w:snapToGrid w:val="0"/>
              <w:ind w:left="24"/>
              <w:rPr>
                <w:bCs/>
                <w:color w:val="000000"/>
                <w:sz w:val="22"/>
                <w:szCs w:val="22"/>
              </w:rPr>
            </w:pPr>
            <w:r>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3720D9" w:rsidRPr="00405D8E" w:rsidRDefault="00405D8E" w:rsidP="00ED55F6">
            <w:pPr>
              <w:shd w:val="clear" w:color="auto" w:fill="FFFFFF"/>
              <w:snapToGrid w:val="0"/>
              <w:ind w:left="58"/>
              <w:rPr>
                <w:bCs/>
                <w:color w:val="000000"/>
                <w:sz w:val="22"/>
                <w:szCs w:val="22"/>
              </w:rPr>
            </w:pPr>
            <w:r>
              <w:rPr>
                <w:bCs/>
                <w:color w:val="000000"/>
                <w:sz w:val="22"/>
                <w:szCs w:val="22"/>
              </w:rPr>
              <w:t>13</w:t>
            </w:r>
          </w:p>
        </w:tc>
        <w:tc>
          <w:tcPr>
            <w:tcW w:w="1417" w:type="dxa"/>
            <w:tcBorders>
              <w:top w:val="single" w:sz="4" w:space="0" w:color="000000"/>
              <w:left w:val="single" w:sz="4" w:space="0" w:color="000000"/>
              <w:bottom w:val="single" w:sz="4" w:space="0" w:color="000000"/>
            </w:tcBorders>
            <w:shd w:val="clear" w:color="auto" w:fill="FFFFFF"/>
          </w:tcPr>
          <w:p w:rsidR="003720D9" w:rsidRPr="00405D8E" w:rsidRDefault="00405D8E" w:rsidP="00ED55F6">
            <w:pPr>
              <w:shd w:val="clear" w:color="auto" w:fill="FFFFFF"/>
              <w:snapToGrid w:val="0"/>
              <w:jc w:val="center"/>
              <w:rPr>
                <w:bCs/>
                <w:color w:val="000000"/>
                <w:spacing w:val="-8"/>
                <w:sz w:val="22"/>
                <w:szCs w:val="22"/>
              </w:rPr>
            </w:pPr>
            <w:r w:rsidRPr="003720D9">
              <w:rPr>
                <w:bCs/>
                <w:color w:val="000000"/>
                <w:spacing w:val="-8"/>
                <w:sz w:val="22"/>
                <w:szCs w:val="22"/>
              </w:rPr>
              <w:t>00 0 00 09206</w:t>
            </w:r>
          </w:p>
        </w:tc>
        <w:tc>
          <w:tcPr>
            <w:tcW w:w="709" w:type="dxa"/>
            <w:tcBorders>
              <w:top w:val="single" w:sz="4" w:space="0" w:color="000000"/>
              <w:left w:val="single" w:sz="4" w:space="0" w:color="000000"/>
              <w:bottom w:val="single" w:sz="4" w:space="0" w:color="000000"/>
            </w:tcBorders>
            <w:shd w:val="clear" w:color="auto" w:fill="FFFFFF"/>
          </w:tcPr>
          <w:p w:rsidR="003720D9" w:rsidRPr="00405D8E" w:rsidRDefault="00140730" w:rsidP="00ED55F6">
            <w:pPr>
              <w:shd w:val="clear" w:color="auto" w:fill="FFFFFF"/>
              <w:snapToGrid w:val="0"/>
              <w:jc w:val="center"/>
              <w:rPr>
                <w:bCs/>
                <w:color w:val="000000"/>
                <w:sz w:val="22"/>
                <w:szCs w:val="22"/>
              </w:rPr>
            </w:pPr>
            <w:r>
              <w:rPr>
                <w:bCs/>
                <w:color w:val="000000"/>
                <w:sz w:val="22"/>
                <w:szCs w:val="22"/>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3720D9" w:rsidRPr="00405D8E" w:rsidRDefault="00405D8E" w:rsidP="00ED55F6">
            <w:pPr>
              <w:shd w:val="clear" w:color="auto" w:fill="FFFFFF"/>
              <w:snapToGrid w:val="0"/>
              <w:jc w:val="center"/>
              <w:rPr>
                <w:bCs/>
                <w:sz w:val="22"/>
                <w:szCs w:val="22"/>
              </w:rPr>
            </w:pPr>
            <w:r>
              <w:rPr>
                <w:bCs/>
                <w:sz w:val="22"/>
                <w:szCs w:val="22"/>
              </w:rPr>
              <w:t>6,0</w:t>
            </w:r>
          </w:p>
        </w:tc>
      </w:tr>
      <w:tr w:rsidR="003720D9" w:rsidRPr="00405D8E" w:rsidTr="00DC03E6">
        <w:trPr>
          <w:trHeight w:hRule="exact" w:val="535"/>
        </w:trPr>
        <w:tc>
          <w:tcPr>
            <w:tcW w:w="4253" w:type="dxa"/>
            <w:tcBorders>
              <w:top w:val="single" w:sz="4" w:space="0" w:color="000000"/>
              <w:left w:val="single" w:sz="4" w:space="0" w:color="000000"/>
              <w:bottom w:val="single" w:sz="4" w:space="0" w:color="000000"/>
            </w:tcBorders>
            <w:shd w:val="clear" w:color="auto" w:fill="FFFFFF"/>
          </w:tcPr>
          <w:p w:rsidR="003720D9" w:rsidRPr="00405D8E" w:rsidRDefault="00405D8E" w:rsidP="00ED55F6">
            <w:pPr>
              <w:shd w:val="clear" w:color="auto" w:fill="FFFFFF"/>
              <w:snapToGrid w:val="0"/>
              <w:rPr>
                <w:bCs/>
                <w:color w:val="000000"/>
                <w:spacing w:val="-3"/>
                <w:sz w:val="22"/>
                <w:szCs w:val="22"/>
              </w:rPr>
            </w:pPr>
            <w:r w:rsidRPr="00405D8E">
              <w:rPr>
                <w:bCs/>
                <w:color w:val="000000"/>
                <w:spacing w:val="-3"/>
                <w:sz w:val="22"/>
                <w:szCs w:val="22"/>
              </w:rPr>
              <w:t>Иные закупки товаров, работ и услуг для обеспечения государственных (муниципальных) нужд</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3720D9" w:rsidRPr="00405D8E" w:rsidRDefault="00405D8E"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3720D9" w:rsidRPr="00405D8E" w:rsidRDefault="00405D8E" w:rsidP="00ED55F6">
            <w:pPr>
              <w:shd w:val="clear" w:color="auto" w:fill="FFFFFF"/>
              <w:snapToGrid w:val="0"/>
              <w:ind w:left="24"/>
              <w:rPr>
                <w:bCs/>
                <w:color w:val="000000"/>
                <w:sz w:val="22"/>
                <w:szCs w:val="22"/>
              </w:rPr>
            </w:pPr>
            <w:r>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3720D9" w:rsidRPr="00405D8E" w:rsidRDefault="00405D8E" w:rsidP="00ED55F6">
            <w:pPr>
              <w:shd w:val="clear" w:color="auto" w:fill="FFFFFF"/>
              <w:snapToGrid w:val="0"/>
              <w:ind w:left="58"/>
              <w:rPr>
                <w:bCs/>
                <w:color w:val="000000"/>
                <w:sz w:val="22"/>
                <w:szCs w:val="22"/>
              </w:rPr>
            </w:pPr>
            <w:r>
              <w:rPr>
                <w:bCs/>
                <w:color w:val="000000"/>
                <w:sz w:val="22"/>
                <w:szCs w:val="22"/>
              </w:rPr>
              <w:t>13</w:t>
            </w:r>
          </w:p>
        </w:tc>
        <w:tc>
          <w:tcPr>
            <w:tcW w:w="1417" w:type="dxa"/>
            <w:tcBorders>
              <w:top w:val="single" w:sz="4" w:space="0" w:color="000000"/>
              <w:left w:val="single" w:sz="4" w:space="0" w:color="000000"/>
              <w:bottom w:val="single" w:sz="4" w:space="0" w:color="000000"/>
            </w:tcBorders>
            <w:shd w:val="clear" w:color="auto" w:fill="FFFFFF"/>
          </w:tcPr>
          <w:p w:rsidR="003720D9" w:rsidRPr="00405D8E" w:rsidRDefault="00405D8E" w:rsidP="00ED55F6">
            <w:pPr>
              <w:shd w:val="clear" w:color="auto" w:fill="FFFFFF"/>
              <w:snapToGrid w:val="0"/>
              <w:jc w:val="center"/>
              <w:rPr>
                <w:bCs/>
                <w:color w:val="000000"/>
                <w:spacing w:val="-8"/>
                <w:sz w:val="22"/>
                <w:szCs w:val="22"/>
              </w:rPr>
            </w:pPr>
            <w:r w:rsidRPr="003720D9">
              <w:rPr>
                <w:bCs/>
                <w:color w:val="000000"/>
                <w:spacing w:val="-8"/>
                <w:sz w:val="22"/>
                <w:szCs w:val="22"/>
              </w:rPr>
              <w:t>00 0 00 09206</w:t>
            </w:r>
          </w:p>
        </w:tc>
        <w:tc>
          <w:tcPr>
            <w:tcW w:w="709" w:type="dxa"/>
            <w:tcBorders>
              <w:top w:val="single" w:sz="4" w:space="0" w:color="000000"/>
              <w:left w:val="single" w:sz="4" w:space="0" w:color="000000"/>
              <w:bottom w:val="single" w:sz="4" w:space="0" w:color="000000"/>
            </w:tcBorders>
            <w:shd w:val="clear" w:color="auto" w:fill="FFFFFF"/>
          </w:tcPr>
          <w:p w:rsidR="003720D9" w:rsidRPr="00405D8E" w:rsidRDefault="00140730" w:rsidP="00ED55F6">
            <w:pPr>
              <w:shd w:val="clear" w:color="auto" w:fill="FFFFFF"/>
              <w:snapToGrid w:val="0"/>
              <w:jc w:val="center"/>
              <w:rPr>
                <w:bCs/>
                <w:color w:val="000000"/>
                <w:sz w:val="22"/>
                <w:szCs w:val="22"/>
              </w:rPr>
            </w:pPr>
            <w:r>
              <w:rPr>
                <w:bCs/>
                <w:color w:val="000000"/>
                <w:sz w:val="22"/>
                <w:szCs w:val="22"/>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3720D9" w:rsidRPr="00405D8E" w:rsidRDefault="00405D8E" w:rsidP="00ED55F6">
            <w:pPr>
              <w:shd w:val="clear" w:color="auto" w:fill="FFFFFF"/>
              <w:snapToGrid w:val="0"/>
              <w:jc w:val="center"/>
              <w:rPr>
                <w:bCs/>
                <w:sz w:val="22"/>
                <w:szCs w:val="22"/>
              </w:rPr>
            </w:pPr>
            <w:r>
              <w:rPr>
                <w:bCs/>
                <w:sz w:val="22"/>
                <w:szCs w:val="22"/>
              </w:rPr>
              <w:t>6,0</w:t>
            </w:r>
          </w:p>
        </w:tc>
      </w:tr>
      <w:tr w:rsidR="00ED55F6" w:rsidRPr="0034415C" w:rsidTr="00DC03E6">
        <w:trPr>
          <w:trHeight w:hRule="exact" w:val="535"/>
        </w:trPr>
        <w:tc>
          <w:tcPr>
            <w:tcW w:w="4253" w:type="dxa"/>
            <w:tcBorders>
              <w:top w:val="single" w:sz="4" w:space="0" w:color="000000"/>
              <w:left w:val="single" w:sz="4" w:space="0" w:color="000000"/>
              <w:bottom w:val="single" w:sz="4" w:space="0" w:color="000000"/>
            </w:tcBorders>
            <w:shd w:val="clear" w:color="auto" w:fill="FFFFFF"/>
          </w:tcPr>
          <w:p w:rsidR="00ED55F6" w:rsidRPr="0034415C" w:rsidRDefault="00ED55F6" w:rsidP="00ED55F6">
            <w:pPr>
              <w:shd w:val="clear" w:color="auto" w:fill="FFFFFF"/>
              <w:snapToGrid w:val="0"/>
              <w:rPr>
                <w:b/>
                <w:bCs/>
                <w:i/>
                <w:color w:val="000000"/>
                <w:spacing w:val="-3"/>
                <w:sz w:val="22"/>
                <w:szCs w:val="22"/>
              </w:rPr>
            </w:pPr>
            <w:r w:rsidRPr="0034415C">
              <w:rPr>
                <w:b/>
                <w:bCs/>
                <w:i/>
                <w:color w:val="000000"/>
                <w:spacing w:val="-3"/>
                <w:sz w:val="22"/>
                <w:szCs w:val="22"/>
              </w:rPr>
              <w:t>Учреждения по обеспечению хозяйственного обслуживания</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34415C" w:rsidRDefault="00DC03E6" w:rsidP="00ED55F6">
            <w:pPr>
              <w:shd w:val="clear" w:color="auto" w:fill="FFFFFF"/>
              <w:snapToGrid w:val="0"/>
              <w:ind w:left="24"/>
              <w:rPr>
                <w:b/>
                <w:bCs/>
                <w:i/>
                <w:color w:val="000000"/>
                <w:sz w:val="22"/>
                <w:szCs w:val="22"/>
              </w:rPr>
            </w:pPr>
            <w:r w:rsidRPr="0034415C">
              <w:rPr>
                <w:b/>
                <w:bCs/>
                <w:i/>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34415C" w:rsidRDefault="00ED55F6" w:rsidP="00ED55F6">
            <w:pPr>
              <w:shd w:val="clear" w:color="auto" w:fill="FFFFFF"/>
              <w:snapToGrid w:val="0"/>
              <w:ind w:left="24"/>
              <w:rPr>
                <w:b/>
                <w:bCs/>
                <w:i/>
                <w:color w:val="000000"/>
                <w:sz w:val="22"/>
                <w:szCs w:val="22"/>
              </w:rPr>
            </w:pPr>
            <w:r w:rsidRPr="0034415C">
              <w:rPr>
                <w:b/>
                <w:bCs/>
                <w:i/>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34415C" w:rsidRDefault="00ED55F6" w:rsidP="00ED55F6">
            <w:pPr>
              <w:shd w:val="clear" w:color="auto" w:fill="FFFFFF"/>
              <w:snapToGrid w:val="0"/>
              <w:ind w:left="58"/>
              <w:rPr>
                <w:b/>
                <w:bCs/>
                <w:i/>
                <w:color w:val="000000"/>
                <w:sz w:val="22"/>
                <w:szCs w:val="22"/>
              </w:rPr>
            </w:pPr>
            <w:r w:rsidRPr="0034415C">
              <w:rPr>
                <w:b/>
                <w:bCs/>
                <w:i/>
                <w:color w:val="000000"/>
                <w:sz w:val="22"/>
                <w:szCs w:val="22"/>
              </w:rPr>
              <w:t>13</w:t>
            </w:r>
          </w:p>
        </w:tc>
        <w:tc>
          <w:tcPr>
            <w:tcW w:w="1417" w:type="dxa"/>
            <w:tcBorders>
              <w:top w:val="single" w:sz="4" w:space="0" w:color="000000"/>
              <w:left w:val="single" w:sz="4" w:space="0" w:color="000000"/>
              <w:bottom w:val="single" w:sz="4" w:space="0" w:color="000000"/>
            </w:tcBorders>
            <w:shd w:val="clear" w:color="auto" w:fill="FFFFFF"/>
          </w:tcPr>
          <w:p w:rsidR="00ED55F6" w:rsidRPr="0034415C" w:rsidRDefault="00ED55F6" w:rsidP="00ED55F6">
            <w:pPr>
              <w:shd w:val="clear" w:color="auto" w:fill="FFFFFF"/>
              <w:snapToGrid w:val="0"/>
              <w:jc w:val="center"/>
              <w:rPr>
                <w:b/>
                <w:bCs/>
                <w:i/>
                <w:color w:val="000000"/>
                <w:spacing w:val="-8"/>
                <w:sz w:val="22"/>
                <w:szCs w:val="22"/>
              </w:rPr>
            </w:pPr>
            <w:r w:rsidRPr="0034415C">
              <w:rPr>
                <w:b/>
                <w:bCs/>
                <w:i/>
                <w:color w:val="000000"/>
                <w:spacing w:val="-8"/>
                <w:sz w:val="22"/>
                <w:szCs w:val="22"/>
              </w:rPr>
              <w:t>00 0 00 93990</w:t>
            </w:r>
          </w:p>
        </w:tc>
        <w:tc>
          <w:tcPr>
            <w:tcW w:w="709" w:type="dxa"/>
            <w:tcBorders>
              <w:top w:val="single" w:sz="4" w:space="0" w:color="000000"/>
              <w:left w:val="single" w:sz="4" w:space="0" w:color="000000"/>
              <w:bottom w:val="single" w:sz="4" w:space="0" w:color="000000"/>
            </w:tcBorders>
            <w:shd w:val="clear" w:color="auto" w:fill="FFFFFF"/>
          </w:tcPr>
          <w:p w:rsidR="00ED55F6" w:rsidRPr="0034415C" w:rsidRDefault="00ED55F6" w:rsidP="00ED55F6">
            <w:pPr>
              <w:shd w:val="clear" w:color="auto" w:fill="FFFFFF"/>
              <w:snapToGrid w:val="0"/>
              <w:jc w:val="center"/>
              <w:rPr>
                <w:b/>
                <w:bCs/>
                <w:i/>
                <w:color w:val="000000"/>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34415C" w:rsidRDefault="00FB0B29" w:rsidP="00ED55F6">
            <w:pPr>
              <w:shd w:val="clear" w:color="auto" w:fill="FFFFFF"/>
              <w:snapToGrid w:val="0"/>
              <w:jc w:val="center"/>
              <w:rPr>
                <w:b/>
                <w:bCs/>
                <w:i/>
                <w:sz w:val="22"/>
                <w:szCs w:val="22"/>
              </w:rPr>
            </w:pPr>
            <w:r>
              <w:rPr>
                <w:b/>
                <w:bCs/>
                <w:i/>
                <w:sz w:val="22"/>
                <w:szCs w:val="22"/>
              </w:rPr>
              <w:t>666,1</w:t>
            </w:r>
          </w:p>
        </w:tc>
      </w:tr>
      <w:tr w:rsidR="00ED55F6" w:rsidRPr="00833F48" w:rsidTr="00DC03E6">
        <w:trPr>
          <w:trHeight w:hRule="exact" w:val="1581"/>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3"/>
                <w:sz w:val="22"/>
                <w:szCs w:val="22"/>
              </w:rPr>
            </w:pPr>
            <w:r w:rsidRPr="00833F48">
              <w:rPr>
                <w:bCs/>
                <w:color w:val="000000"/>
                <w:spacing w:val="-3"/>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13</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8"/>
                <w:sz w:val="22"/>
                <w:szCs w:val="22"/>
              </w:rPr>
            </w:pPr>
            <w:r w:rsidRPr="00833F48">
              <w:rPr>
                <w:bCs/>
                <w:color w:val="000000"/>
                <w:spacing w:val="-8"/>
                <w:sz w:val="22"/>
                <w:szCs w:val="22"/>
              </w:rPr>
              <w:t>00 0 00 93990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r w:rsidRPr="00833F48">
              <w:rPr>
                <w:bCs/>
                <w:color w:val="000000"/>
                <w:sz w:val="22"/>
                <w:szCs w:val="22"/>
              </w:rPr>
              <w:t>100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665,3</w:t>
            </w:r>
          </w:p>
        </w:tc>
      </w:tr>
      <w:tr w:rsidR="00ED55F6" w:rsidRPr="00833F48" w:rsidTr="00DC03E6">
        <w:trPr>
          <w:trHeight w:hRule="exact" w:val="519"/>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3"/>
                <w:sz w:val="22"/>
                <w:szCs w:val="22"/>
              </w:rPr>
            </w:pPr>
            <w:r w:rsidRPr="00833F48">
              <w:rPr>
                <w:bCs/>
                <w:color w:val="000000"/>
                <w:spacing w:val="-3"/>
                <w:sz w:val="22"/>
                <w:szCs w:val="22"/>
              </w:rPr>
              <w:t xml:space="preserve">Расходы на выплаты персоналу казенных учреждений </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13</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8"/>
                <w:sz w:val="22"/>
                <w:szCs w:val="22"/>
              </w:rPr>
            </w:pPr>
            <w:r w:rsidRPr="00833F48">
              <w:rPr>
                <w:bCs/>
                <w:color w:val="000000"/>
                <w:spacing w:val="-8"/>
                <w:sz w:val="22"/>
                <w:szCs w:val="22"/>
              </w:rPr>
              <w:t>00 0 00 93990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r w:rsidRPr="00833F48">
              <w:rPr>
                <w:bCs/>
                <w:color w:val="000000"/>
                <w:sz w:val="22"/>
                <w:szCs w:val="22"/>
              </w:rPr>
              <w:t>110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665,3</w:t>
            </w:r>
          </w:p>
        </w:tc>
      </w:tr>
      <w:tr w:rsidR="00ED55F6" w:rsidRPr="00833F48" w:rsidTr="00DC03E6">
        <w:trPr>
          <w:trHeight w:hRule="exact" w:val="535"/>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3"/>
                <w:sz w:val="22"/>
                <w:szCs w:val="22"/>
              </w:rPr>
            </w:pPr>
            <w:r w:rsidRPr="00833F48">
              <w:rPr>
                <w:bCs/>
                <w:color w:val="000000"/>
                <w:spacing w:val="-3"/>
                <w:sz w:val="22"/>
                <w:szCs w:val="22"/>
              </w:rPr>
              <w:t>Закупка товаров, работ и услуг для обеспечения государственных (муниципальных) нужд</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13</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8"/>
                <w:sz w:val="22"/>
                <w:szCs w:val="22"/>
              </w:rPr>
            </w:pPr>
            <w:r w:rsidRPr="00833F48">
              <w:rPr>
                <w:bCs/>
                <w:color w:val="000000"/>
                <w:spacing w:val="-8"/>
                <w:sz w:val="22"/>
                <w:szCs w:val="22"/>
              </w:rPr>
              <w:t>00 0 00 93990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r w:rsidRPr="00833F48">
              <w:rPr>
                <w:bCs/>
                <w:color w:val="000000"/>
                <w:sz w:val="22"/>
                <w:szCs w:val="22"/>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0,8</w:t>
            </w:r>
          </w:p>
        </w:tc>
      </w:tr>
      <w:tr w:rsidR="00ED55F6" w:rsidRPr="00833F48" w:rsidTr="00DC03E6">
        <w:trPr>
          <w:trHeight w:hRule="exact" w:val="732"/>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3"/>
                <w:sz w:val="22"/>
                <w:szCs w:val="22"/>
              </w:rPr>
            </w:pPr>
            <w:r w:rsidRPr="00833F48">
              <w:rPr>
                <w:bCs/>
                <w:color w:val="000000"/>
                <w:spacing w:val="-3"/>
                <w:sz w:val="22"/>
                <w:szCs w:val="22"/>
              </w:rPr>
              <w:t>Иные закупки товаров, работ и услуг для обеспечения государственных (муниципальных) нужд</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13</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8"/>
                <w:sz w:val="22"/>
                <w:szCs w:val="22"/>
              </w:rPr>
            </w:pPr>
            <w:r w:rsidRPr="00833F48">
              <w:rPr>
                <w:bCs/>
                <w:color w:val="000000"/>
                <w:spacing w:val="-8"/>
                <w:sz w:val="22"/>
                <w:szCs w:val="22"/>
              </w:rPr>
              <w:t>00 0 00 93990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r w:rsidRPr="00833F48">
              <w:rPr>
                <w:bCs/>
                <w:color w:val="000000"/>
                <w:sz w:val="22"/>
                <w:szCs w:val="22"/>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0,8</w:t>
            </w:r>
          </w:p>
        </w:tc>
      </w:tr>
      <w:tr w:rsidR="00ED55F6" w:rsidRPr="00D8637F" w:rsidTr="00DC03E6">
        <w:trPr>
          <w:trHeight w:hRule="exact" w:val="425"/>
        </w:trPr>
        <w:tc>
          <w:tcPr>
            <w:tcW w:w="4253" w:type="dxa"/>
            <w:tcBorders>
              <w:left w:val="single" w:sz="4" w:space="0" w:color="000000"/>
              <w:bottom w:val="single" w:sz="4" w:space="0" w:color="000000"/>
            </w:tcBorders>
            <w:shd w:val="clear" w:color="auto" w:fill="FFFFFF"/>
          </w:tcPr>
          <w:p w:rsidR="00ED55F6" w:rsidRPr="00D8637F" w:rsidRDefault="00ED55F6" w:rsidP="00ED55F6">
            <w:pPr>
              <w:shd w:val="clear" w:color="auto" w:fill="FFFFFF"/>
              <w:snapToGrid w:val="0"/>
              <w:rPr>
                <w:b/>
                <w:bCs/>
                <w:i/>
                <w:iCs/>
                <w:color w:val="000000"/>
                <w:spacing w:val="-9"/>
              </w:rPr>
            </w:pPr>
            <w:r w:rsidRPr="00D8637F">
              <w:rPr>
                <w:b/>
                <w:bCs/>
                <w:i/>
                <w:iCs/>
                <w:color w:val="000000"/>
                <w:spacing w:val="-9"/>
              </w:rPr>
              <w:t>Национальная оборона</w:t>
            </w:r>
          </w:p>
        </w:tc>
        <w:tc>
          <w:tcPr>
            <w:tcW w:w="500" w:type="dxa"/>
            <w:tcBorders>
              <w:left w:val="single" w:sz="4" w:space="0" w:color="000000"/>
              <w:bottom w:val="single" w:sz="4" w:space="0" w:color="000000"/>
              <w:right w:val="single" w:sz="4" w:space="0" w:color="000000"/>
            </w:tcBorders>
            <w:shd w:val="clear" w:color="auto" w:fill="FFFFFF"/>
          </w:tcPr>
          <w:p w:rsidR="00ED55F6" w:rsidRPr="00D8637F" w:rsidRDefault="00DC03E6" w:rsidP="00ED55F6">
            <w:pPr>
              <w:shd w:val="clear" w:color="auto" w:fill="FFFFFF"/>
              <w:snapToGrid w:val="0"/>
              <w:ind w:left="24"/>
              <w:rPr>
                <w:b/>
                <w:bCs/>
                <w:i/>
                <w:iCs/>
                <w:color w:val="000000"/>
              </w:rPr>
            </w:pPr>
            <w:r>
              <w:rPr>
                <w:b/>
                <w:bCs/>
                <w:i/>
                <w:iCs/>
                <w:color w:val="000000"/>
              </w:rPr>
              <w:t>802</w:t>
            </w:r>
          </w:p>
        </w:tc>
        <w:tc>
          <w:tcPr>
            <w:tcW w:w="426" w:type="dxa"/>
            <w:tcBorders>
              <w:left w:val="single" w:sz="4" w:space="0" w:color="000000"/>
              <w:bottom w:val="single" w:sz="4" w:space="0" w:color="000000"/>
            </w:tcBorders>
            <w:shd w:val="clear" w:color="auto" w:fill="FFFFFF"/>
          </w:tcPr>
          <w:p w:rsidR="00ED55F6" w:rsidRPr="00D8637F" w:rsidRDefault="00ED55F6" w:rsidP="00ED55F6">
            <w:pPr>
              <w:shd w:val="clear" w:color="auto" w:fill="FFFFFF"/>
              <w:snapToGrid w:val="0"/>
              <w:ind w:left="24"/>
              <w:rPr>
                <w:b/>
                <w:bCs/>
                <w:i/>
                <w:iCs/>
                <w:color w:val="000000"/>
              </w:rPr>
            </w:pPr>
            <w:r w:rsidRPr="00D8637F">
              <w:rPr>
                <w:b/>
                <w:bCs/>
                <w:i/>
                <w:iCs/>
                <w:color w:val="000000"/>
              </w:rPr>
              <w:t>02</w:t>
            </w:r>
          </w:p>
        </w:tc>
        <w:tc>
          <w:tcPr>
            <w:tcW w:w="567" w:type="dxa"/>
            <w:tcBorders>
              <w:left w:val="single" w:sz="4" w:space="0" w:color="000000"/>
              <w:bottom w:val="single" w:sz="4" w:space="0" w:color="000000"/>
            </w:tcBorders>
            <w:shd w:val="clear" w:color="auto" w:fill="FFFFFF"/>
          </w:tcPr>
          <w:p w:rsidR="00ED55F6" w:rsidRPr="00D8637F" w:rsidRDefault="00ED55F6" w:rsidP="00ED55F6">
            <w:pPr>
              <w:shd w:val="clear" w:color="auto" w:fill="FFFFFF"/>
              <w:snapToGrid w:val="0"/>
              <w:ind w:left="58"/>
              <w:rPr>
                <w:b/>
                <w:bCs/>
                <w:i/>
                <w:iCs/>
                <w:color w:val="000000"/>
              </w:rPr>
            </w:pPr>
          </w:p>
        </w:tc>
        <w:tc>
          <w:tcPr>
            <w:tcW w:w="1417" w:type="dxa"/>
            <w:tcBorders>
              <w:left w:val="single" w:sz="4" w:space="0" w:color="000000"/>
              <w:bottom w:val="single" w:sz="4" w:space="0" w:color="000000"/>
            </w:tcBorders>
            <w:shd w:val="clear" w:color="auto" w:fill="FFFFFF"/>
          </w:tcPr>
          <w:p w:rsidR="00ED55F6" w:rsidRPr="00D8637F" w:rsidRDefault="00ED55F6" w:rsidP="00ED55F6">
            <w:pPr>
              <w:shd w:val="clear" w:color="auto" w:fill="FFFFFF"/>
              <w:snapToGrid w:val="0"/>
              <w:jc w:val="center"/>
              <w:rPr>
                <w:b/>
                <w:bCs/>
                <w:i/>
                <w:iCs/>
                <w:color w:val="000000"/>
                <w:spacing w:val="-8"/>
              </w:rPr>
            </w:pPr>
          </w:p>
        </w:tc>
        <w:tc>
          <w:tcPr>
            <w:tcW w:w="709" w:type="dxa"/>
            <w:tcBorders>
              <w:left w:val="single" w:sz="4" w:space="0" w:color="000000"/>
              <w:bottom w:val="single" w:sz="4" w:space="0" w:color="000000"/>
            </w:tcBorders>
            <w:shd w:val="clear" w:color="auto" w:fill="FFFFFF"/>
          </w:tcPr>
          <w:p w:rsidR="00ED55F6" w:rsidRPr="00D8637F" w:rsidRDefault="00ED55F6" w:rsidP="00ED55F6">
            <w:pPr>
              <w:shd w:val="clear" w:color="auto" w:fill="FFFFFF"/>
              <w:snapToGrid w:val="0"/>
              <w:jc w:val="center"/>
              <w:rPr>
                <w:b/>
                <w:bCs/>
                <w:i/>
                <w:iCs/>
                <w:color w:val="000000"/>
              </w:rPr>
            </w:pPr>
          </w:p>
        </w:tc>
        <w:tc>
          <w:tcPr>
            <w:tcW w:w="2305" w:type="dxa"/>
            <w:tcBorders>
              <w:left w:val="single" w:sz="4" w:space="0" w:color="000000"/>
              <w:bottom w:val="single" w:sz="4" w:space="0" w:color="000000"/>
              <w:right w:val="single" w:sz="4" w:space="0" w:color="000000"/>
            </w:tcBorders>
            <w:shd w:val="clear" w:color="auto" w:fill="FFFFFF"/>
          </w:tcPr>
          <w:p w:rsidR="00ED55F6" w:rsidRPr="00D8637F" w:rsidRDefault="00ED55F6" w:rsidP="00ED55F6">
            <w:pPr>
              <w:shd w:val="clear" w:color="auto" w:fill="FFFFFF"/>
              <w:snapToGrid w:val="0"/>
              <w:jc w:val="center"/>
              <w:rPr>
                <w:b/>
                <w:bCs/>
                <w:i/>
                <w:iCs/>
              </w:rPr>
            </w:pPr>
            <w:r w:rsidRPr="00D8637F">
              <w:rPr>
                <w:b/>
                <w:bCs/>
                <w:i/>
                <w:iCs/>
              </w:rPr>
              <w:t>134,0</w:t>
            </w:r>
          </w:p>
        </w:tc>
      </w:tr>
      <w:tr w:rsidR="00ED55F6" w:rsidRPr="00833F48" w:rsidTr="00DC03E6">
        <w:trPr>
          <w:trHeight w:hRule="exact" w:val="326"/>
        </w:trPr>
        <w:tc>
          <w:tcPr>
            <w:tcW w:w="4253"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12"/>
                <w:sz w:val="22"/>
                <w:szCs w:val="22"/>
              </w:rPr>
            </w:pPr>
            <w:r w:rsidRPr="00833F48">
              <w:rPr>
                <w:bCs/>
                <w:color w:val="000000"/>
                <w:spacing w:val="-12"/>
                <w:sz w:val="22"/>
                <w:szCs w:val="22"/>
              </w:rPr>
              <w:t>Мобилизационная и вневойсковая подготовка</w:t>
            </w:r>
          </w:p>
        </w:tc>
        <w:tc>
          <w:tcPr>
            <w:tcW w:w="500" w:type="dxa"/>
            <w:tcBorders>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02</w:t>
            </w:r>
          </w:p>
        </w:tc>
        <w:tc>
          <w:tcPr>
            <w:tcW w:w="567"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03</w:t>
            </w:r>
          </w:p>
        </w:tc>
        <w:tc>
          <w:tcPr>
            <w:tcW w:w="1417"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8"/>
                <w:sz w:val="22"/>
                <w:szCs w:val="22"/>
              </w:rPr>
            </w:pPr>
          </w:p>
        </w:tc>
        <w:tc>
          <w:tcPr>
            <w:tcW w:w="709"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p>
        </w:tc>
        <w:tc>
          <w:tcPr>
            <w:tcW w:w="2305" w:type="dxa"/>
            <w:tcBorders>
              <w:left w:val="single" w:sz="4" w:space="0" w:color="000000"/>
              <w:bottom w:val="single" w:sz="4" w:space="0" w:color="000000"/>
              <w:right w:val="single" w:sz="4" w:space="0" w:color="000000"/>
            </w:tcBorders>
            <w:shd w:val="clear" w:color="auto" w:fill="FFFFFF"/>
          </w:tcPr>
          <w:p w:rsidR="00ED55F6" w:rsidRPr="00833F48" w:rsidRDefault="00ED55F6" w:rsidP="00ED55F6">
            <w:pPr>
              <w:shd w:val="clear" w:color="auto" w:fill="FFFFFF"/>
              <w:snapToGrid w:val="0"/>
              <w:jc w:val="center"/>
              <w:rPr>
                <w:bCs/>
                <w:sz w:val="22"/>
                <w:szCs w:val="22"/>
              </w:rPr>
            </w:pPr>
            <w:r w:rsidRPr="00833F48">
              <w:rPr>
                <w:bCs/>
                <w:sz w:val="22"/>
                <w:szCs w:val="22"/>
              </w:rPr>
              <w:t>134,0</w:t>
            </w:r>
          </w:p>
        </w:tc>
      </w:tr>
      <w:tr w:rsidR="00ED55F6" w:rsidRPr="00833F48" w:rsidTr="00DC03E6">
        <w:trPr>
          <w:trHeight w:hRule="exact" w:val="860"/>
        </w:trPr>
        <w:tc>
          <w:tcPr>
            <w:tcW w:w="4253" w:type="dxa"/>
            <w:tcBorders>
              <w:left w:val="single" w:sz="4" w:space="0" w:color="000000"/>
              <w:bottom w:val="single" w:sz="4" w:space="0" w:color="000000"/>
            </w:tcBorders>
            <w:shd w:val="clear" w:color="auto" w:fill="FFFFFF"/>
          </w:tcPr>
          <w:p w:rsidR="00ED55F6" w:rsidRPr="00833F48" w:rsidRDefault="00ED55F6" w:rsidP="00ED55F6">
            <w:pPr>
              <w:rPr>
                <w:bCs/>
                <w:color w:val="000000"/>
                <w:spacing w:val="-12"/>
                <w:sz w:val="22"/>
                <w:szCs w:val="22"/>
              </w:rPr>
            </w:pPr>
            <w:r w:rsidRPr="00833F48">
              <w:rPr>
                <w:bCs/>
                <w:color w:val="000000"/>
                <w:spacing w:val="-12"/>
                <w:sz w:val="22"/>
                <w:szCs w:val="22"/>
              </w:rPr>
              <w:t>Осуществление первичного воинского учета на территориях, где отсутствуют военные комиссариаты</w:t>
            </w:r>
          </w:p>
        </w:tc>
        <w:tc>
          <w:tcPr>
            <w:tcW w:w="500" w:type="dxa"/>
            <w:tcBorders>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02</w:t>
            </w:r>
          </w:p>
        </w:tc>
        <w:tc>
          <w:tcPr>
            <w:tcW w:w="567"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03</w:t>
            </w:r>
          </w:p>
        </w:tc>
        <w:tc>
          <w:tcPr>
            <w:tcW w:w="1417"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8"/>
                <w:sz w:val="22"/>
                <w:szCs w:val="22"/>
              </w:rPr>
            </w:pPr>
            <w:r w:rsidRPr="00833F48">
              <w:rPr>
                <w:bCs/>
                <w:color w:val="000000"/>
                <w:spacing w:val="-8"/>
                <w:sz w:val="22"/>
                <w:szCs w:val="22"/>
              </w:rPr>
              <w:t>00 0 00 51180</w:t>
            </w:r>
          </w:p>
        </w:tc>
        <w:tc>
          <w:tcPr>
            <w:tcW w:w="709"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p>
        </w:tc>
        <w:tc>
          <w:tcPr>
            <w:tcW w:w="2305" w:type="dxa"/>
            <w:tcBorders>
              <w:left w:val="single" w:sz="4" w:space="0" w:color="000000"/>
              <w:bottom w:val="single" w:sz="4" w:space="0" w:color="000000"/>
              <w:right w:val="single" w:sz="4" w:space="0" w:color="000000"/>
            </w:tcBorders>
            <w:shd w:val="clear" w:color="auto" w:fill="FFFFFF"/>
          </w:tcPr>
          <w:p w:rsidR="00ED55F6" w:rsidRPr="00833F48" w:rsidRDefault="00ED55F6" w:rsidP="00ED55F6">
            <w:pPr>
              <w:shd w:val="clear" w:color="auto" w:fill="FFFFFF"/>
              <w:snapToGrid w:val="0"/>
              <w:jc w:val="center"/>
              <w:rPr>
                <w:bCs/>
                <w:sz w:val="22"/>
                <w:szCs w:val="22"/>
              </w:rPr>
            </w:pPr>
            <w:r w:rsidRPr="00833F48">
              <w:rPr>
                <w:bCs/>
                <w:sz w:val="22"/>
                <w:szCs w:val="22"/>
              </w:rPr>
              <w:t>134,0</w:t>
            </w:r>
          </w:p>
        </w:tc>
      </w:tr>
      <w:tr w:rsidR="00ED55F6" w:rsidRPr="00833F48" w:rsidTr="00DC03E6">
        <w:trPr>
          <w:trHeight w:hRule="exact" w:val="1539"/>
        </w:trPr>
        <w:tc>
          <w:tcPr>
            <w:tcW w:w="4253"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12"/>
                <w:sz w:val="22"/>
                <w:szCs w:val="22"/>
              </w:rPr>
            </w:pPr>
            <w:r w:rsidRPr="00833F48">
              <w:rPr>
                <w:bCs/>
                <w:color w:val="000000"/>
                <w:spacing w:val="-3"/>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02</w:t>
            </w:r>
          </w:p>
        </w:tc>
        <w:tc>
          <w:tcPr>
            <w:tcW w:w="567"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03</w:t>
            </w:r>
          </w:p>
        </w:tc>
        <w:tc>
          <w:tcPr>
            <w:tcW w:w="1417"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8"/>
                <w:sz w:val="22"/>
                <w:szCs w:val="22"/>
              </w:rPr>
            </w:pPr>
            <w:r w:rsidRPr="00833F48">
              <w:rPr>
                <w:bCs/>
                <w:color w:val="000000"/>
                <w:spacing w:val="-8"/>
                <w:sz w:val="22"/>
                <w:szCs w:val="22"/>
              </w:rPr>
              <w:t>00 0 00 51180</w:t>
            </w:r>
          </w:p>
        </w:tc>
        <w:tc>
          <w:tcPr>
            <w:tcW w:w="709"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r w:rsidRPr="00833F48">
              <w:rPr>
                <w:bCs/>
                <w:color w:val="000000"/>
                <w:sz w:val="22"/>
                <w:szCs w:val="22"/>
              </w:rPr>
              <w:t>100</w:t>
            </w:r>
          </w:p>
        </w:tc>
        <w:tc>
          <w:tcPr>
            <w:tcW w:w="2305" w:type="dxa"/>
            <w:tcBorders>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117,4</w:t>
            </w:r>
          </w:p>
        </w:tc>
      </w:tr>
      <w:tr w:rsidR="00ED55F6" w:rsidRPr="00833F48" w:rsidTr="00DC03E6">
        <w:trPr>
          <w:trHeight w:hRule="exact" w:val="567"/>
        </w:trPr>
        <w:tc>
          <w:tcPr>
            <w:tcW w:w="4253"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12"/>
                <w:sz w:val="22"/>
                <w:szCs w:val="22"/>
              </w:rPr>
            </w:pPr>
            <w:r w:rsidRPr="00833F48">
              <w:rPr>
                <w:bCs/>
                <w:color w:val="000000"/>
                <w:spacing w:val="-3"/>
                <w:sz w:val="22"/>
                <w:szCs w:val="22"/>
              </w:rPr>
              <w:t>Расходы на выплаты персоналу государственных (муниципальных) органов</w:t>
            </w:r>
          </w:p>
        </w:tc>
        <w:tc>
          <w:tcPr>
            <w:tcW w:w="500" w:type="dxa"/>
            <w:tcBorders>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02</w:t>
            </w:r>
          </w:p>
        </w:tc>
        <w:tc>
          <w:tcPr>
            <w:tcW w:w="567"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03</w:t>
            </w:r>
          </w:p>
        </w:tc>
        <w:tc>
          <w:tcPr>
            <w:tcW w:w="1417"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8"/>
                <w:sz w:val="22"/>
                <w:szCs w:val="22"/>
              </w:rPr>
            </w:pPr>
            <w:r w:rsidRPr="00833F48">
              <w:rPr>
                <w:bCs/>
                <w:color w:val="000000"/>
                <w:spacing w:val="-8"/>
                <w:sz w:val="22"/>
                <w:szCs w:val="22"/>
              </w:rPr>
              <w:t>00 0 00 51180</w:t>
            </w:r>
          </w:p>
        </w:tc>
        <w:tc>
          <w:tcPr>
            <w:tcW w:w="709"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r w:rsidRPr="00833F48">
              <w:rPr>
                <w:bCs/>
                <w:color w:val="000000"/>
                <w:sz w:val="22"/>
                <w:szCs w:val="22"/>
              </w:rPr>
              <w:t>120</w:t>
            </w:r>
          </w:p>
        </w:tc>
        <w:tc>
          <w:tcPr>
            <w:tcW w:w="2305" w:type="dxa"/>
            <w:tcBorders>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117,4</w:t>
            </w:r>
          </w:p>
        </w:tc>
      </w:tr>
      <w:tr w:rsidR="00ED55F6" w:rsidRPr="00833F48" w:rsidTr="00DC03E6">
        <w:trPr>
          <w:trHeight w:hRule="exact" w:val="562"/>
        </w:trPr>
        <w:tc>
          <w:tcPr>
            <w:tcW w:w="4253"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3"/>
                <w:sz w:val="22"/>
                <w:szCs w:val="22"/>
              </w:rPr>
            </w:pPr>
            <w:r w:rsidRPr="00833F48">
              <w:rPr>
                <w:bCs/>
                <w:color w:val="000000"/>
                <w:spacing w:val="-3"/>
                <w:sz w:val="22"/>
                <w:szCs w:val="22"/>
              </w:rPr>
              <w:t>Закупка товаров, работ и услуг для обеспечения государственных (муниципальных) нужд</w:t>
            </w:r>
          </w:p>
        </w:tc>
        <w:tc>
          <w:tcPr>
            <w:tcW w:w="500" w:type="dxa"/>
            <w:tcBorders>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02</w:t>
            </w:r>
          </w:p>
        </w:tc>
        <w:tc>
          <w:tcPr>
            <w:tcW w:w="567"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03</w:t>
            </w:r>
          </w:p>
        </w:tc>
        <w:tc>
          <w:tcPr>
            <w:tcW w:w="1417"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8"/>
                <w:sz w:val="22"/>
                <w:szCs w:val="22"/>
              </w:rPr>
            </w:pPr>
            <w:r w:rsidRPr="00833F48">
              <w:rPr>
                <w:bCs/>
                <w:color w:val="000000"/>
                <w:spacing w:val="-8"/>
                <w:sz w:val="22"/>
                <w:szCs w:val="22"/>
              </w:rPr>
              <w:t>00 0 00 51180</w:t>
            </w:r>
          </w:p>
        </w:tc>
        <w:tc>
          <w:tcPr>
            <w:tcW w:w="709"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r w:rsidRPr="00833F48">
              <w:rPr>
                <w:bCs/>
                <w:color w:val="000000"/>
                <w:sz w:val="22"/>
                <w:szCs w:val="22"/>
              </w:rPr>
              <w:t>200</w:t>
            </w:r>
          </w:p>
        </w:tc>
        <w:tc>
          <w:tcPr>
            <w:tcW w:w="2305" w:type="dxa"/>
            <w:tcBorders>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16,6</w:t>
            </w:r>
          </w:p>
        </w:tc>
      </w:tr>
      <w:tr w:rsidR="00ED55F6" w:rsidRPr="00833F48" w:rsidTr="00DC03E6">
        <w:trPr>
          <w:trHeight w:hRule="exact" w:val="779"/>
        </w:trPr>
        <w:tc>
          <w:tcPr>
            <w:tcW w:w="4253"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3"/>
                <w:sz w:val="22"/>
                <w:szCs w:val="22"/>
              </w:rPr>
            </w:pPr>
            <w:r w:rsidRPr="00833F48">
              <w:rPr>
                <w:bCs/>
                <w:color w:val="000000"/>
                <w:spacing w:val="-3"/>
                <w:sz w:val="22"/>
                <w:szCs w:val="22"/>
              </w:rPr>
              <w:t>Иные закупки товаров, работ и услуг для обеспечения государственных (муниципальных) нужд</w:t>
            </w:r>
          </w:p>
        </w:tc>
        <w:tc>
          <w:tcPr>
            <w:tcW w:w="500" w:type="dxa"/>
            <w:tcBorders>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02</w:t>
            </w:r>
          </w:p>
        </w:tc>
        <w:tc>
          <w:tcPr>
            <w:tcW w:w="567"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03</w:t>
            </w:r>
          </w:p>
        </w:tc>
        <w:tc>
          <w:tcPr>
            <w:tcW w:w="1417"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8"/>
                <w:sz w:val="22"/>
                <w:szCs w:val="22"/>
              </w:rPr>
            </w:pPr>
            <w:r w:rsidRPr="00833F48">
              <w:rPr>
                <w:bCs/>
                <w:color w:val="000000"/>
                <w:spacing w:val="-8"/>
                <w:sz w:val="22"/>
                <w:szCs w:val="22"/>
              </w:rPr>
              <w:t>00 0 00 51180</w:t>
            </w:r>
          </w:p>
        </w:tc>
        <w:tc>
          <w:tcPr>
            <w:tcW w:w="709"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r w:rsidRPr="00833F48">
              <w:rPr>
                <w:bCs/>
                <w:color w:val="000000"/>
                <w:sz w:val="22"/>
                <w:szCs w:val="22"/>
              </w:rPr>
              <w:t>240</w:t>
            </w:r>
          </w:p>
        </w:tc>
        <w:tc>
          <w:tcPr>
            <w:tcW w:w="2305" w:type="dxa"/>
            <w:tcBorders>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16,6</w:t>
            </w:r>
          </w:p>
        </w:tc>
      </w:tr>
      <w:tr w:rsidR="00ED55F6" w:rsidRPr="00D8637F" w:rsidTr="00DC03E6">
        <w:trPr>
          <w:trHeight w:hRule="exact" w:val="656"/>
        </w:trPr>
        <w:tc>
          <w:tcPr>
            <w:tcW w:w="4253"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rPr>
                <w:b/>
                <w:bCs/>
                <w:i/>
                <w:iCs/>
                <w:color w:val="000000"/>
                <w:spacing w:val="-9"/>
              </w:rPr>
            </w:pPr>
            <w:r w:rsidRPr="00D8637F">
              <w:rPr>
                <w:b/>
                <w:bCs/>
                <w:i/>
                <w:iCs/>
                <w:color w:val="000000"/>
                <w:spacing w:val="-9"/>
              </w:rPr>
              <w:t xml:space="preserve">Национальная безопасность и правоохранительная деятельность </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D8637F" w:rsidRDefault="00DC03E6" w:rsidP="00ED55F6">
            <w:pPr>
              <w:shd w:val="clear" w:color="auto" w:fill="FFFFFF"/>
              <w:snapToGrid w:val="0"/>
              <w:rPr>
                <w:b/>
                <w:bCs/>
                <w:i/>
                <w:iCs/>
                <w:color w:val="000000"/>
              </w:rPr>
            </w:pPr>
            <w:r>
              <w:rPr>
                <w:b/>
                <w:bCs/>
                <w:i/>
                <w:i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rPr>
                <w:b/>
                <w:bCs/>
                <w:i/>
                <w:iCs/>
                <w:color w:val="000000"/>
              </w:rPr>
            </w:pPr>
            <w:r w:rsidRPr="00D8637F">
              <w:rPr>
                <w:b/>
                <w:bCs/>
                <w:i/>
                <w:iCs/>
                <w:color w:val="000000"/>
              </w:rPr>
              <w:t>03</w:t>
            </w:r>
          </w:p>
        </w:tc>
        <w:tc>
          <w:tcPr>
            <w:tcW w:w="567"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ind w:left="86"/>
              <w:rPr>
                <w:b/>
                <w:bCs/>
                <w:i/>
                <w:iCs/>
                <w:color w:val="000000"/>
              </w:rPr>
            </w:pPr>
          </w:p>
        </w:tc>
        <w:tc>
          <w:tcPr>
            <w:tcW w:w="1417"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jc w:val="center"/>
              <w:rPr>
                <w:b/>
                <w:bCs/>
                <w:i/>
                <w:iCs/>
                <w:color w:val="000000"/>
                <w:spacing w:val="-1"/>
              </w:rPr>
            </w:pPr>
          </w:p>
        </w:tc>
        <w:tc>
          <w:tcPr>
            <w:tcW w:w="709"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jc w:val="center"/>
              <w:rPr>
                <w:b/>
                <w:bCs/>
                <w:i/>
                <w:iCs/>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D8637F" w:rsidRDefault="003720D9" w:rsidP="00ED55F6">
            <w:pPr>
              <w:shd w:val="clear" w:color="auto" w:fill="FFFFFF"/>
              <w:snapToGrid w:val="0"/>
              <w:jc w:val="center"/>
              <w:rPr>
                <w:b/>
                <w:bCs/>
                <w:i/>
                <w:iCs/>
              </w:rPr>
            </w:pPr>
            <w:r>
              <w:rPr>
                <w:b/>
                <w:bCs/>
                <w:i/>
                <w:iCs/>
              </w:rPr>
              <w:t>6</w:t>
            </w:r>
            <w:r w:rsidR="00ED55F6" w:rsidRPr="00D8637F">
              <w:rPr>
                <w:b/>
                <w:bCs/>
                <w:i/>
                <w:iCs/>
              </w:rPr>
              <w:t>0,0</w:t>
            </w:r>
          </w:p>
        </w:tc>
      </w:tr>
      <w:tr w:rsidR="00ED55F6" w:rsidRPr="00833F48" w:rsidTr="00DC03E6">
        <w:trPr>
          <w:trHeight w:hRule="exact" w:val="788"/>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9"/>
                <w:sz w:val="22"/>
                <w:szCs w:val="22"/>
              </w:rPr>
            </w:pPr>
            <w:r w:rsidRPr="00833F48">
              <w:rPr>
                <w:bCs/>
                <w:color w:val="000000"/>
                <w:spacing w:val="-9"/>
                <w:sz w:val="22"/>
                <w:szCs w:val="22"/>
              </w:rPr>
              <w:t>Защита населения и территории от чрезвычайных ситуаций природного и техногенного характера, гражданская оборона</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3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34"/>
              <w:rPr>
                <w:bCs/>
                <w:color w:val="000000"/>
                <w:sz w:val="22"/>
                <w:szCs w:val="22"/>
              </w:rPr>
            </w:pPr>
            <w:r w:rsidRPr="00833F48">
              <w:rPr>
                <w:bCs/>
                <w:color w:val="000000"/>
                <w:sz w:val="22"/>
                <w:szCs w:val="22"/>
              </w:rPr>
              <w:t>03</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86"/>
              <w:rPr>
                <w:bCs/>
                <w:color w:val="000000"/>
                <w:sz w:val="22"/>
                <w:szCs w:val="22"/>
              </w:rPr>
            </w:pPr>
            <w:r w:rsidRPr="00833F48">
              <w:rPr>
                <w:bCs/>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1"/>
                <w:sz w:val="22"/>
                <w:szCs w:val="22"/>
              </w:rPr>
            </w:pP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825806" w:rsidP="00ED55F6">
            <w:pPr>
              <w:shd w:val="clear" w:color="auto" w:fill="FFFFFF"/>
              <w:snapToGrid w:val="0"/>
              <w:jc w:val="center"/>
              <w:rPr>
                <w:bCs/>
                <w:sz w:val="22"/>
                <w:szCs w:val="22"/>
              </w:rPr>
            </w:pPr>
            <w:r>
              <w:rPr>
                <w:bCs/>
                <w:sz w:val="22"/>
                <w:szCs w:val="22"/>
              </w:rPr>
              <w:t>5</w:t>
            </w:r>
            <w:r w:rsidR="00ED55F6" w:rsidRPr="00833F48">
              <w:rPr>
                <w:bCs/>
                <w:sz w:val="22"/>
                <w:szCs w:val="22"/>
              </w:rPr>
              <w:t>0,0</w:t>
            </w:r>
          </w:p>
        </w:tc>
      </w:tr>
      <w:tr w:rsidR="00ED55F6" w:rsidRPr="00833F48" w:rsidTr="00DC03E6">
        <w:trPr>
          <w:trHeight w:hRule="exact" w:val="1014"/>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pStyle w:val="af5"/>
              <w:shd w:val="clear" w:color="auto" w:fill="FFFFFF"/>
              <w:spacing w:before="0" w:beforeAutospacing="0" w:after="0"/>
              <w:jc w:val="both"/>
              <w:outlineLvl w:val="0"/>
              <w:rPr>
                <w:rStyle w:val="af6"/>
                <w:i/>
                <w:sz w:val="22"/>
                <w:szCs w:val="22"/>
              </w:rPr>
            </w:pPr>
            <w:r w:rsidRPr="00833F48">
              <w:rPr>
                <w:rStyle w:val="af6"/>
                <w:i/>
                <w:sz w:val="22"/>
                <w:szCs w:val="22"/>
              </w:rPr>
              <w:t>Защита населения и территорий от чрезвычайных ситуаций природного и техногенного характера, гражданская оборона</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34"/>
              <w:rPr>
                <w:b/>
                <w:bCs/>
                <w:i/>
                <w:color w:val="000000"/>
                <w:sz w:val="22"/>
                <w:szCs w:val="22"/>
              </w:rPr>
            </w:pPr>
            <w:r>
              <w:rPr>
                <w:b/>
                <w:bCs/>
                <w:i/>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34"/>
              <w:rPr>
                <w:b/>
                <w:bCs/>
                <w:i/>
                <w:color w:val="000000"/>
                <w:sz w:val="22"/>
                <w:szCs w:val="22"/>
              </w:rPr>
            </w:pPr>
            <w:r w:rsidRPr="00833F48">
              <w:rPr>
                <w:b/>
                <w:bCs/>
                <w:i/>
                <w:color w:val="000000"/>
                <w:sz w:val="22"/>
                <w:szCs w:val="22"/>
              </w:rPr>
              <w:t>03</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86"/>
              <w:rPr>
                <w:b/>
                <w:bCs/>
                <w:i/>
                <w:color w:val="000000"/>
                <w:sz w:val="22"/>
                <w:szCs w:val="22"/>
              </w:rPr>
            </w:pPr>
            <w:r w:rsidRPr="00833F48">
              <w:rPr>
                <w:b/>
                <w:bCs/>
                <w:i/>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
                <w:bCs/>
                <w:i/>
                <w:color w:val="000000"/>
                <w:spacing w:val="-1"/>
                <w:sz w:val="22"/>
                <w:szCs w:val="22"/>
              </w:rPr>
            </w:pPr>
            <w:r w:rsidRPr="00833F48">
              <w:rPr>
                <w:b/>
                <w:bCs/>
                <w:i/>
                <w:color w:val="000000"/>
                <w:spacing w:val="-1"/>
                <w:sz w:val="22"/>
                <w:szCs w:val="22"/>
              </w:rPr>
              <w:t>00 0 00 42180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
                <w:bCs/>
                <w:i/>
                <w:color w:val="000000"/>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ED55F6" w:rsidP="00ED55F6">
            <w:pPr>
              <w:shd w:val="clear" w:color="auto" w:fill="FFFFFF"/>
              <w:snapToGrid w:val="0"/>
              <w:jc w:val="center"/>
              <w:rPr>
                <w:b/>
                <w:bCs/>
                <w:i/>
                <w:sz w:val="22"/>
                <w:szCs w:val="22"/>
              </w:rPr>
            </w:pPr>
            <w:r w:rsidRPr="00833F48">
              <w:rPr>
                <w:b/>
                <w:bCs/>
                <w:i/>
                <w:sz w:val="22"/>
                <w:szCs w:val="22"/>
              </w:rPr>
              <w:t>10,0</w:t>
            </w:r>
          </w:p>
        </w:tc>
      </w:tr>
      <w:tr w:rsidR="00ED55F6" w:rsidRPr="00833F48" w:rsidTr="00DC03E6">
        <w:trPr>
          <w:trHeight w:hRule="exact" w:val="323"/>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9"/>
                <w:sz w:val="22"/>
                <w:szCs w:val="22"/>
              </w:rPr>
            </w:pPr>
            <w:r w:rsidRPr="00833F48">
              <w:rPr>
                <w:bCs/>
                <w:color w:val="000000"/>
                <w:spacing w:val="-9"/>
                <w:sz w:val="22"/>
                <w:szCs w:val="22"/>
              </w:rPr>
              <w:t>Иные бюджетные ассигнования</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3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34"/>
              <w:rPr>
                <w:bCs/>
                <w:color w:val="000000"/>
                <w:sz w:val="22"/>
                <w:szCs w:val="22"/>
              </w:rPr>
            </w:pPr>
            <w:r w:rsidRPr="00833F48">
              <w:rPr>
                <w:bCs/>
                <w:color w:val="000000"/>
                <w:sz w:val="22"/>
                <w:szCs w:val="22"/>
              </w:rPr>
              <w:t>03</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86"/>
              <w:rPr>
                <w:bCs/>
                <w:color w:val="000000"/>
                <w:sz w:val="22"/>
                <w:szCs w:val="22"/>
              </w:rPr>
            </w:pPr>
            <w:r w:rsidRPr="00833F48">
              <w:rPr>
                <w:bCs/>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1"/>
                <w:sz w:val="22"/>
                <w:szCs w:val="22"/>
              </w:rPr>
            </w:pPr>
            <w:r w:rsidRPr="00833F48">
              <w:rPr>
                <w:bCs/>
                <w:color w:val="000000"/>
                <w:spacing w:val="-1"/>
                <w:sz w:val="22"/>
                <w:szCs w:val="22"/>
              </w:rPr>
              <w:t>00 0 00 42180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r w:rsidRPr="00833F48">
              <w:rPr>
                <w:bCs/>
                <w:color w:val="000000"/>
                <w:sz w:val="22"/>
                <w:szCs w:val="22"/>
              </w:rPr>
              <w:t>800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ED55F6" w:rsidP="00ED55F6">
            <w:pPr>
              <w:shd w:val="clear" w:color="auto" w:fill="FFFFFF"/>
              <w:snapToGrid w:val="0"/>
              <w:jc w:val="center"/>
              <w:rPr>
                <w:bCs/>
                <w:sz w:val="22"/>
                <w:szCs w:val="22"/>
              </w:rPr>
            </w:pPr>
            <w:r w:rsidRPr="00833F48">
              <w:rPr>
                <w:bCs/>
                <w:sz w:val="22"/>
                <w:szCs w:val="22"/>
              </w:rPr>
              <w:t>10,0</w:t>
            </w:r>
          </w:p>
        </w:tc>
      </w:tr>
      <w:tr w:rsidR="00ED55F6" w:rsidRPr="00833F48" w:rsidTr="00DC03E6">
        <w:trPr>
          <w:trHeight w:hRule="exact" w:val="272"/>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12"/>
                <w:sz w:val="22"/>
                <w:szCs w:val="22"/>
              </w:rPr>
            </w:pPr>
            <w:r w:rsidRPr="00833F48">
              <w:rPr>
                <w:bCs/>
                <w:color w:val="000000"/>
                <w:spacing w:val="-3"/>
                <w:sz w:val="22"/>
                <w:szCs w:val="22"/>
              </w:rPr>
              <w:t>Резервные средства</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8028</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03</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8"/>
                <w:sz w:val="22"/>
                <w:szCs w:val="22"/>
              </w:rPr>
            </w:pPr>
            <w:r w:rsidRPr="00833F48">
              <w:rPr>
                <w:bCs/>
                <w:color w:val="000000"/>
                <w:spacing w:val="-1"/>
                <w:sz w:val="22"/>
                <w:szCs w:val="22"/>
              </w:rPr>
              <w:t>00 0 00 42180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r w:rsidRPr="00833F48">
              <w:rPr>
                <w:bCs/>
                <w:color w:val="000000"/>
                <w:sz w:val="22"/>
                <w:szCs w:val="22"/>
              </w:rPr>
              <w:t>870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ED55F6" w:rsidP="00ED55F6">
            <w:pPr>
              <w:shd w:val="clear" w:color="auto" w:fill="FFFFFF"/>
              <w:snapToGrid w:val="0"/>
              <w:jc w:val="center"/>
              <w:rPr>
                <w:bCs/>
                <w:sz w:val="22"/>
                <w:szCs w:val="22"/>
              </w:rPr>
            </w:pPr>
            <w:r w:rsidRPr="00833F48">
              <w:rPr>
                <w:bCs/>
                <w:sz w:val="22"/>
                <w:szCs w:val="22"/>
              </w:rPr>
              <w:t>10,0</w:t>
            </w:r>
          </w:p>
        </w:tc>
      </w:tr>
      <w:tr w:rsidR="00ED55F6" w:rsidRPr="00833F48" w:rsidTr="00DC03E6">
        <w:trPr>
          <w:trHeight w:hRule="exact" w:val="1070"/>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pStyle w:val="af5"/>
              <w:shd w:val="clear" w:color="auto" w:fill="FFFFFF"/>
              <w:spacing w:before="0" w:beforeAutospacing="0" w:after="0"/>
              <w:jc w:val="both"/>
              <w:outlineLvl w:val="0"/>
              <w:rPr>
                <w:rStyle w:val="af6"/>
                <w:i/>
                <w:sz w:val="22"/>
                <w:szCs w:val="22"/>
              </w:rPr>
            </w:pPr>
            <w:r w:rsidRPr="00833F48">
              <w:rPr>
                <w:rStyle w:val="af6"/>
                <w:i/>
                <w:sz w:val="22"/>
                <w:szCs w:val="22"/>
              </w:rPr>
              <w:t>Защита населения и территорий от чрезвычайных ситуаций природного и техногенного характера, гражданская оборона</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34"/>
              <w:rPr>
                <w:b/>
                <w:bCs/>
                <w:i/>
                <w:color w:val="000000"/>
                <w:sz w:val="22"/>
                <w:szCs w:val="22"/>
              </w:rPr>
            </w:pPr>
            <w:r>
              <w:rPr>
                <w:b/>
                <w:bCs/>
                <w:i/>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34"/>
              <w:rPr>
                <w:b/>
                <w:bCs/>
                <w:i/>
                <w:color w:val="000000"/>
                <w:sz w:val="22"/>
                <w:szCs w:val="22"/>
              </w:rPr>
            </w:pPr>
            <w:r w:rsidRPr="00833F48">
              <w:rPr>
                <w:b/>
                <w:bCs/>
                <w:i/>
                <w:color w:val="000000"/>
                <w:sz w:val="22"/>
                <w:szCs w:val="22"/>
              </w:rPr>
              <w:t>03</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86"/>
              <w:rPr>
                <w:b/>
                <w:bCs/>
                <w:i/>
                <w:color w:val="000000"/>
                <w:sz w:val="22"/>
                <w:szCs w:val="22"/>
              </w:rPr>
            </w:pPr>
            <w:r w:rsidRPr="00833F48">
              <w:rPr>
                <w:b/>
                <w:bCs/>
                <w:i/>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FB0B29">
            <w:pPr>
              <w:shd w:val="clear" w:color="auto" w:fill="FFFFFF"/>
              <w:snapToGrid w:val="0"/>
              <w:jc w:val="center"/>
              <w:rPr>
                <w:b/>
                <w:bCs/>
                <w:i/>
                <w:color w:val="000000"/>
                <w:spacing w:val="-1"/>
                <w:sz w:val="22"/>
                <w:szCs w:val="22"/>
              </w:rPr>
            </w:pPr>
            <w:r w:rsidRPr="00833F48">
              <w:rPr>
                <w:b/>
                <w:bCs/>
                <w:i/>
                <w:color w:val="000000"/>
                <w:spacing w:val="-1"/>
                <w:sz w:val="22"/>
                <w:szCs w:val="22"/>
              </w:rPr>
              <w:t>0</w:t>
            </w:r>
            <w:r w:rsidR="00FB0B29">
              <w:rPr>
                <w:b/>
                <w:bCs/>
                <w:i/>
                <w:color w:val="000000"/>
                <w:spacing w:val="-1"/>
                <w:sz w:val="22"/>
                <w:szCs w:val="22"/>
              </w:rPr>
              <w:t>0</w:t>
            </w:r>
            <w:r w:rsidRPr="00833F48">
              <w:rPr>
                <w:b/>
                <w:bCs/>
                <w:i/>
                <w:color w:val="000000"/>
                <w:spacing w:val="-1"/>
                <w:sz w:val="22"/>
                <w:szCs w:val="22"/>
              </w:rPr>
              <w:t xml:space="preserve"> 0 0</w:t>
            </w:r>
            <w:r w:rsidR="00FB0B29">
              <w:rPr>
                <w:b/>
                <w:bCs/>
                <w:i/>
                <w:color w:val="000000"/>
                <w:spacing w:val="-1"/>
                <w:sz w:val="22"/>
                <w:szCs w:val="22"/>
              </w:rPr>
              <w:t>0</w:t>
            </w:r>
            <w:r w:rsidRPr="00833F48">
              <w:rPr>
                <w:b/>
                <w:bCs/>
                <w:i/>
                <w:color w:val="000000"/>
                <w:spacing w:val="-1"/>
                <w:sz w:val="22"/>
                <w:szCs w:val="22"/>
              </w:rPr>
              <w:t xml:space="preserve"> 42180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
                <w:bCs/>
                <w:i/>
                <w:color w:val="000000"/>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A139E9" w:rsidP="00ED55F6">
            <w:pPr>
              <w:shd w:val="clear" w:color="auto" w:fill="FFFFFF"/>
              <w:snapToGrid w:val="0"/>
              <w:jc w:val="center"/>
              <w:rPr>
                <w:b/>
                <w:bCs/>
                <w:i/>
                <w:sz w:val="22"/>
                <w:szCs w:val="22"/>
              </w:rPr>
            </w:pPr>
            <w:r>
              <w:rPr>
                <w:b/>
                <w:bCs/>
                <w:i/>
                <w:sz w:val="22"/>
                <w:szCs w:val="22"/>
              </w:rPr>
              <w:t>4</w:t>
            </w:r>
            <w:r w:rsidR="00ED55F6" w:rsidRPr="00833F48">
              <w:rPr>
                <w:b/>
                <w:bCs/>
                <w:i/>
                <w:sz w:val="22"/>
                <w:szCs w:val="22"/>
              </w:rPr>
              <w:t>0,0</w:t>
            </w:r>
          </w:p>
        </w:tc>
      </w:tr>
      <w:tr w:rsidR="00ED55F6" w:rsidRPr="00833F48" w:rsidTr="00DC03E6">
        <w:trPr>
          <w:trHeight w:hRule="exact" w:val="575"/>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9"/>
                <w:sz w:val="22"/>
                <w:szCs w:val="22"/>
              </w:rPr>
            </w:pPr>
            <w:r w:rsidRPr="00833F48">
              <w:rPr>
                <w:bCs/>
                <w:color w:val="000000"/>
                <w:spacing w:val="-3"/>
                <w:sz w:val="22"/>
                <w:szCs w:val="22"/>
              </w:rPr>
              <w:t>Закупка товаров, работ и услуг для обеспечения государственных (муниципальных) нужд</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3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34"/>
              <w:rPr>
                <w:bCs/>
                <w:color w:val="000000"/>
                <w:sz w:val="22"/>
                <w:szCs w:val="22"/>
              </w:rPr>
            </w:pPr>
            <w:r w:rsidRPr="00833F48">
              <w:rPr>
                <w:bCs/>
                <w:color w:val="000000"/>
                <w:sz w:val="22"/>
                <w:szCs w:val="22"/>
              </w:rPr>
              <w:t>03</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86"/>
              <w:rPr>
                <w:bCs/>
                <w:color w:val="000000"/>
                <w:sz w:val="22"/>
                <w:szCs w:val="22"/>
              </w:rPr>
            </w:pPr>
            <w:r w:rsidRPr="00833F48">
              <w:rPr>
                <w:bCs/>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FB0B29">
            <w:pPr>
              <w:shd w:val="clear" w:color="auto" w:fill="FFFFFF"/>
              <w:snapToGrid w:val="0"/>
              <w:jc w:val="center"/>
              <w:rPr>
                <w:bCs/>
                <w:color w:val="000000"/>
                <w:spacing w:val="-1"/>
                <w:sz w:val="22"/>
                <w:szCs w:val="22"/>
              </w:rPr>
            </w:pPr>
            <w:r w:rsidRPr="00833F48">
              <w:rPr>
                <w:bCs/>
                <w:color w:val="000000"/>
                <w:spacing w:val="-1"/>
                <w:sz w:val="22"/>
                <w:szCs w:val="22"/>
              </w:rPr>
              <w:t>0</w:t>
            </w:r>
            <w:r w:rsidR="00FB0B29">
              <w:rPr>
                <w:bCs/>
                <w:color w:val="000000"/>
                <w:spacing w:val="-1"/>
                <w:sz w:val="22"/>
                <w:szCs w:val="22"/>
              </w:rPr>
              <w:t>0</w:t>
            </w:r>
            <w:r w:rsidRPr="00833F48">
              <w:rPr>
                <w:bCs/>
                <w:color w:val="000000"/>
                <w:spacing w:val="-1"/>
                <w:sz w:val="22"/>
                <w:szCs w:val="22"/>
              </w:rPr>
              <w:t xml:space="preserve"> 0 0</w:t>
            </w:r>
            <w:r w:rsidR="00FB0B29">
              <w:rPr>
                <w:bCs/>
                <w:color w:val="000000"/>
                <w:spacing w:val="-1"/>
                <w:sz w:val="22"/>
                <w:szCs w:val="22"/>
              </w:rPr>
              <w:t>0</w:t>
            </w:r>
            <w:r w:rsidRPr="00833F48">
              <w:rPr>
                <w:bCs/>
                <w:color w:val="000000"/>
                <w:spacing w:val="-1"/>
                <w:sz w:val="22"/>
                <w:szCs w:val="22"/>
              </w:rPr>
              <w:t xml:space="preserve"> 42180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r w:rsidRPr="00833F48">
              <w:rPr>
                <w:bCs/>
                <w:color w:val="000000"/>
                <w:sz w:val="22"/>
                <w:szCs w:val="22"/>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A139E9" w:rsidP="00ED55F6">
            <w:pPr>
              <w:shd w:val="clear" w:color="auto" w:fill="FFFFFF"/>
              <w:snapToGrid w:val="0"/>
              <w:jc w:val="center"/>
              <w:rPr>
                <w:bCs/>
                <w:sz w:val="22"/>
                <w:szCs w:val="22"/>
              </w:rPr>
            </w:pPr>
            <w:r>
              <w:rPr>
                <w:bCs/>
                <w:sz w:val="22"/>
                <w:szCs w:val="22"/>
              </w:rPr>
              <w:t>4</w:t>
            </w:r>
            <w:r w:rsidR="00ED55F6" w:rsidRPr="00833F48">
              <w:rPr>
                <w:bCs/>
                <w:sz w:val="22"/>
                <w:szCs w:val="22"/>
              </w:rPr>
              <w:t>0,0</w:t>
            </w:r>
          </w:p>
        </w:tc>
      </w:tr>
      <w:tr w:rsidR="00ED55F6" w:rsidRPr="00833F48" w:rsidTr="00DC03E6">
        <w:trPr>
          <w:trHeight w:hRule="exact" w:val="715"/>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12"/>
                <w:sz w:val="22"/>
                <w:szCs w:val="22"/>
              </w:rPr>
            </w:pPr>
            <w:r w:rsidRPr="00833F48">
              <w:rPr>
                <w:bCs/>
                <w:color w:val="000000"/>
                <w:spacing w:val="-3"/>
                <w:sz w:val="22"/>
                <w:szCs w:val="22"/>
              </w:rPr>
              <w:t>Иные закупки товаров, работ и услуг для обеспечения государственных (муниципальных) нужд</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03</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FB0B29">
            <w:pPr>
              <w:shd w:val="clear" w:color="auto" w:fill="FFFFFF"/>
              <w:snapToGrid w:val="0"/>
              <w:jc w:val="center"/>
              <w:rPr>
                <w:bCs/>
                <w:color w:val="000000"/>
                <w:spacing w:val="-8"/>
                <w:sz w:val="22"/>
                <w:szCs w:val="22"/>
              </w:rPr>
            </w:pPr>
            <w:r w:rsidRPr="00833F48">
              <w:rPr>
                <w:bCs/>
                <w:color w:val="000000"/>
                <w:spacing w:val="-1"/>
                <w:sz w:val="22"/>
                <w:szCs w:val="22"/>
              </w:rPr>
              <w:t>0</w:t>
            </w:r>
            <w:r w:rsidR="00FB0B29">
              <w:rPr>
                <w:bCs/>
                <w:color w:val="000000"/>
                <w:spacing w:val="-1"/>
                <w:sz w:val="22"/>
                <w:szCs w:val="22"/>
              </w:rPr>
              <w:t>0</w:t>
            </w:r>
            <w:r w:rsidRPr="00833F48">
              <w:rPr>
                <w:bCs/>
                <w:color w:val="000000"/>
                <w:spacing w:val="-1"/>
                <w:sz w:val="22"/>
                <w:szCs w:val="22"/>
              </w:rPr>
              <w:t xml:space="preserve"> 0 0</w:t>
            </w:r>
            <w:r w:rsidR="00FB0B29">
              <w:rPr>
                <w:bCs/>
                <w:color w:val="000000"/>
                <w:spacing w:val="-1"/>
                <w:sz w:val="22"/>
                <w:szCs w:val="22"/>
              </w:rPr>
              <w:t>0</w:t>
            </w:r>
            <w:r w:rsidRPr="00833F48">
              <w:rPr>
                <w:bCs/>
                <w:color w:val="000000"/>
                <w:spacing w:val="-1"/>
                <w:sz w:val="22"/>
                <w:szCs w:val="22"/>
              </w:rPr>
              <w:t xml:space="preserve"> 42180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r w:rsidRPr="00833F48">
              <w:rPr>
                <w:bCs/>
                <w:color w:val="000000"/>
                <w:sz w:val="22"/>
                <w:szCs w:val="22"/>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A139E9" w:rsidP="00ED55F6">
            <w:pPr>
              <w:shd w:val="clear" w:color="auto" w:fill="FFFFFF"/>
              <w:snapToGrid w:val="0"/>
              <w:jc w:val="center"/>
              <w:rPr>
                <w:bCs/>
                <w:sz w:val="22"/>
                <w:szCs w:val="22"/>
              </w:rPr>
            </w:pPr>
            <w:r>
              <w:rPr>
                <w:bCs/>
                <w:sz w:val="22"/>
                <w:szCs w:val="22"/>
              </w:rPr>
              <w:t>4</w:t>
            </w:r>
            <w:r w:rsidR="00ED55F6" w:rsidRPr="00833F48">
              <w:rPr>
                <w:bCs/>
                <w:sz w:val="22"/>
                <w:szCs w:val="22"/>
              </w:rPr>
              <w:t>0,0</w:t>
            </w:r>
          </w:p>
        </w:tc>
      </w:tr>
      <w:tr w:rsidR="00351B8F" w:rsidRPr="003720D9" w:rsidTr="003720D9">
        <w:trPr>
          <w:trHeight w:hRule="exact" w:val="750"/>
        </w:trPr>
        <w:tc>
          <w:tcPr>
            <w:tcW w:w="4253" w:type="dxa"/>
            <w:tcBorders>
              <w:top w:val="single" w:sz="4" w:space="0" w:color="000000"/>
              <w:left w:val="single" w:sz="4" w:space="0" w:color="000000"/>
              <w:bottom w:val="single" w:sz="4" w:space="0" w:color="000000"/>
            </w:tcBorders>
            <w:shd w:val="clear" w:color="auto" w:fill="FFFFFF"/>
          </w:tcPr>
          <w:p w:rsidR="00351B8F" w:rsidRPr="003720D9" w:rsidRDefault="003720D9" w:rsidP="00ED55F6">
            <w:pPr>
              <w:shd w:val="clear" w:color="auto" w:fill="FFFFFF"/>
              <w:snapToGrid w:val="0"/>
              <w:rPr>
                <w:bCs/>
                <w:color w:val="000000"/>
                <w:spacing w:val="-3"/>
                <w:sz w:val="22"/>
                <w:szCs w:val="22"/>
              </w:rPr>
            </w:pPr>
            <w:r w:rsidRPr="003720D9">
              <w:rPr>
                <w:bCs/>
                <w:color w:val="000000"/>
                <w:spacing w:val="-3"/>
                <w:sz w:val="22"/>
                <w:szCs w:val="22"/>
              </w:rPr>
              <w:t>Другие вопросы в области национальной безопасности и правоохранительной деятельности</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351B8F" w:rsidRPr="003720D9" w:rsidRDefault="003720D9" w:rsidP="00ED55F6">
            <w:pPr>
              <w:shd w:val="clear" w:color="auto" w:fill="FFFFFF"/>
              <w:snapToGrid w:val="0"/>
              <w:ind w:left="24"/>
              <w:rPr>
                <w:bCs/>
                <w:color w:val="000000"/>
                <w:sz w:val="22"/>
                <w:szCs w:val="22"/>
              </w:rPr>
            </w:pPr>
            <w:r w:rsidRPr="003720D9">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351B8F" w:rsidRPr="003720D9" w:rsidRDefault="003720D9" w:rsidP="00ED55F6">
            <w:pPr>
              <w:shd w:val="clear" w:color="auto" w:fill="FFFFFF"/>
              <w:snapToGrid w:val="0"/>
              <w:ind w:left="24"/>
              <w:rPr>
                <w:bCs/>
                <w:color w:val="000000"/>
                <w:sz w:val="22"/>
                <w:szCs w:val="22"/>
              </w:rPr>
            </w:pPr>
            <w:r w:rsidRPr="003720D9">
              <w:rPr>
                <w:bCs/>
                <w:color w:val="000000"/>
                <w:sz w:val="22"/>
                <w:szCs w:val="22"/>
              </w:rPr>
              <w:t>03</w:t>
            </w:r>
          </w:p>
        </w:tc>
        <w:tc>
          <w:tcPr>
            <w:tcW w:w="567" w:type="dxa"/>
            <w:tcBorders>
              <w:top w:val="single" w:sz="4" w:space="0" w:color="000000"/>
              <w:left w:val="single" w:sz="4" w:space="0" w:color="000000"/>
              <w:bottom w:val="single" w:sz="4" w:space="0" w:color="000000"/>
            </w:tcBorders>
            <w:shd w:val="clear" w:color="auto" w:fill="FFFFFF"/>
          </w:tcPr>
          <w:p w:rsidR="00351B8F" w:rsidRPr="003720D9" w:rsidRDefault="003720D9" w:rsidP="00ED55F6">
            <w:pPr>
              <w:shd w:val="clear" w:color="auto" w:fill="FFFFFF"/>
              <w:snapToGrid w:val="0"/>
              <w:ind w:left="58"/>
              <w:rPr>
                <w:bCs/>
                <w:color w:val="000000"/>
                <w:sz w:val="22"/>
                <w:szCs w:val="22"/>
              </w:rPr>
            </w:pPr>
            <w:r w:rsidRPr="003720D9">
              <w:rPr>
                <w:bCs/>
                <w:color w:val="000000"/>
                <w:sz w:val="22"/>
                <w:szCs w:val="22"/>
              </w:rPr>
              <w:t>14</w:t>
            </w:r>
          </w:p>
        </w:tc>
        <w:tc>
          <w:tcPr>
            <w:tcW w:w="1417" w:type="dxa"/>
            <w:tcBorders>
              <w:top w:val="single" w:sz="4" w:space="0" w:color="000000"/>
              <w:left w:val="single" w:sz="4" w:space="0" w:color="000000"/>
              <w:bottom w:val="single" w:sz="4" w:space="0" w:color="000000"/>
            </w:tcBorders>
            <w:shd w:val="clear" w:color="auto" w:fill="FFFFFF"/>
          </w:tcPr>
          <w:p w:rsidR="00351B8F" w:rsidRPr="003720D9" w:rsidRDefault="00351B8F" w:rsidP="00ED55F6">
            <w:pPr>
              <w:shd w:val="clear" w:color="auto" w:fill="FFFFFF"/>
              <w:snapToGrid w:val="0"/>
              <w:jc w:val="center"/>
              <w:rPr>
                <w:bCs/>
                <w:color w:val="000000"/>
                <w:spacing w:val="-8"/>
                <w:sz w:val="22"/>
                <w:szCs w:val="22"/>
              </w:rPr>
            </w:pPr>
          </w:p>
        </w:tc>
        <w:tc>
          <w:tcPr>
            <w:tcW w:w="709" w:type="dxa"/>
            <w:tcBorders>
              <w:top w:val="single" w:sz="4" w:space="0" w:color="000000"/>
              <w:left w:val="single" w:sz="4" w:space="0" w:color="000000"/>
              <w:bottom w:val="single" w:sz="4" w:space="0" w:color="000000"/>
            </w:tcBorders>
            <w:shd w:val="clear" w:color="auto" w:fill="FFFFFF"/>
          </w:tcPr>
          <w:p w:rsidR="00351B8F" w:rsidRPr="003720D9" w:rsidRDefault="00351B8F" w:rsidP="00ED55F6">
            <w:pPr>
              <w:shd w:val="clear" w:color="auto" w:fill="FFFFFF"/>
              <w:snapToGrid w:val="0"/>
              <w:jc w:val="center"/>
              <w:rPr>
                <w:bCs/>
                <w:color w:val="000000"/>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351B8F" w:rsidRPr="003720D9" w:rsidRDefault="003720D9" w:rsidP="00ED55F6">
            <w:pPr>
              <w:shd w:val="clear" w:color="auto" w:fill="FFFFFF"/>
              <w:snapToGrid w:val="0"/>
              <w:jc w:val="center"/>
              <w:rPr>
                <w:bCs/>
                <w:sz w:val="22"/>
                <w:szCs w:val="22"/>
              </w:rPr>
            </w:pPr>
            <w:r>
              <w:rPr>
                <w:bCs/>
                <w:sz w:val="22"/>
                <w:szCs w:val="22"/>
              </w:rPr>
              <w:t>11,0</w:t>
            </w:r>
          </w:p>
        </w:tc>
      </w:tr>
      <w:tr w:rsidR="003720D9" w:rsidRPr="0034415C" w:rsidTr="003720D9">
        <w:trPr>
          <w:trHeight w:hRule="exact" w:val="1034"/>
        </w:trPr>
        <w:tc>
          <w:tcPr>
            <w:tcW w:w="4253" w:type="dxa"/>
            <w:tcBorders>
              <w:top w:val="single" w:sz="4" w:space="0" w:color="000000"/>
              <w:left w:val="single" w:sz="4" w:space="0" w:color="000000"/>
              <w:bottom w:val="single" w:sz="4" w:space="0" w:color="000000"/>
            </w:tcBorders>
            <w:shd w:val="clear" w:color="auto" w:fill="FFFFFF"/>
          </w:tcPr>
          <w:p w:rsidR="003720D9" w:rsidRPr="0034415C" w:rsidRDefault="003720D9" w:rsidP="00ED55F6">
            <w:pPr>
              <w:shd w:val="clear" w:color="auto" w:fill="FFFFFF"/>
              <w:snapToGrid w:val="0"/>
              <w:rPr>
                <w:b/>
                <w:bCs/>
                <w:i/>
                <w:color w:val="000000"/>
                <w:spacing w:val="-3"/>
                <w:sz w:val="22"/>
                <w:szCs w:val="22"/>
              </w:rPr>
            </w:pPr>
            <w:r w:rsidRPr="0034415C">
              <w:rPr>
                <w:b/>
                <w:bCs/>
                <w:i/>
                <w:color w:val="000000"/>
                <w:spacing w:val="-3"/>
                <w:sz w:val="22"/>
                <w:szCs w:val="22"/>
              </w:rPr>
              <w:t xml:space="preserve">Муниципальная программа «Профилактика преступлений и правонарушений на территории сельского поселения </w:t>
            </w:r>
            <w:r w:rsidR="004E79CD">
              <w:rPr>
                <w:b/>
                <w:bCs/>
                <w:i/>
                <w:color w:val="000000"/>
                <w:spacing w:val="-3"/>
                <w:sz w:val="22"/>
                <w:szCs w:val="22"/>
              </w:rPr>
              <w:t>«</w:t>
            </w:r>
            <w:proofErr w:type="spellStart"/>
            <w:r w:rsidR="004E79CD">
              <w:rPr>
                <w:b/>
                <w:bCs/>
                <w:i/>
                <w:color w:val="000000"/>
                <w:spacing w:val="-3"/>
                <w:sz w:val="22"/>
                <w:szCs w:val="22"/>
              </w:rPr>
              <w:t>Красновеликанское</w:t>
            </w:r>
            <w:proofErr w:type="spellEnd"/>
            <w:r w:rsidR="004E79CD">
              <w:rPr>
                <w:b/>
                <w:bCs/>
                <w:i/>
                <w:color w:val="000000"/>
                <w:spacing w:val="-3"/>
                <w:sz w:val="22"/>
                <w:szCs w:val="22"/>
              </w:rPr>
              <w:t>»</w:t>
            </w:r>
            <w:r w:rsidRPr="0034415C">
              <w:rPr>
                <w:b/>
                <w:bCs/>
                <w:i/>
                <w:color w:val="000000"/>
                <w:spacing w:val="-3"/>
                <w:sz w:val="22"/>
                <w:szCs w:val="22"/>
              </w:rPr>
              <w:t xml:space="preserve"> на 2019-2021 годы»</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3720D9" w:rsidRPr="0034415C" w:rsidRDefault="003720D9" w:rsidP="00ED55F6">
            <w:pPr>
              <w:shd w:val="clear" w:color="auto" w:fill="FFFFFF"/>
              <w:snapToGrid w:val="0"/>
              <w:ind w:left="24"/>
              <w:rPr>
                <w:b/>
                <w:bCs/>
                <w:i/>
                <w:color w:val="000000"/>
                <w:sz w:val="22"/>
                <w:szCs w:val="22"/>
              </w:rPr>
            </w:pPr>
            <w:r w:rsidRPr="0034415C">
              <w:rPr>
                <w:b/>
                <w:bCs/>
                <w:i/>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3720D9" w:rsidRPr="0034415C" w:rsidRDefault="003720D9" w:rsidP="00ED55F6">
            <w:pPr>
              <w:shd w:val="clear" w:color="auto" w:fill="FFFFFF"/>
              <w:snapToGrid w:val="0"/>
              <w:ind w:left="24"/>
              <w:rPr>
                <w:b/>
                <w:bCs/>
                <w:i/>
                <w:color w:val="000000"/>
                <w:sz w:val="22"/>
                <w:szCs w:val="22"/>
              </w:rPr>
            </w:pPr>
            <w:r w:rsidRPr="0034415C">
              <w:rPr>
                <w:b/>
                <w:bCs/>
                <w:i/>
                <w:color w:val="000000"/>
                <w:sz w:val="22"/>
                <w:szCs w:val="22"/>
              </w:rPr>
              <w:t>03</w:t>
            </w:r>
          </w:p>
        </w:tc>
        <w:tc>
          <w:tcPr>
            <w:tcW w:w="567" w:type="dxa"/>
            <w:tcBorders>
              <w:top w:val="single" w:sz="4" w:space="0" w:color="000000"/>
              <w:left w:val="single" w:sz="4" w:space="0" w:color="000000"/>
              <w:bottom w:val="single" w:sz="4" w:space="0" w:color="000000"/>
            </w:tcBorders>
            <w:shd w:val="clear" w:color="auto" w:fill="FFFFFF"/>
          </w:tcPr>
          <w:p w:rsidR="003720D9" w:rsidRPr="0034415C" w:rsidRDefault="003720D9" w:rsidP="00ED55F6">
            <w:pPr>
              <w:shd w:val="clear" w:color="auto" w:fill="FFFFFF"/>
              <w:snapToGrid w:val="0"/>
              <w:ind w:left="58"/>
              <w:rPr>
                <w:b/>
                <w:bCs/>
                <w:i/>
                <w:color w:val="000000"/>
                <w:sz w:val="22"/>
                <w:szCs w:val="22"/>
              </w:rPr>
            </w:pPr>
            <w:r w:rsidRPr="0034415C">
              <w:rPr>
                <w:b/>
                <w:bCs/>
                <w:i/>
                <w:color w:val="000000"/>
                <w:sz w:val="22"/>
                <w:szCs w:val="22"/>
              </w:rPr>
              <w:t>14</w:t>
            </w:r>
          </w:p>
        </w:tc>
        <w:tc>
          <w:tcPr>
            <w:tcW w:w="1417" w:type="dxa"/>
            <w:tcBorders>
              <w:top w:val="single" w:sz="4" w:space="0" w:color="000000"/>
              <w:left w:val="single" w:sz="4" w:space="0" w:color="000000"/>
              <w:bottom w:val="single" w:sz="4" w:space="0" w:color="000000"/>
            </w:tcBorders>
            <w:shd w:val="clear" w:color="auto" w:fill="FFFFFF"/>
          </w:tcPr>
          <w:p w:rsidR="003720D9" w:rsidRPr="0034415C" w:rsidRDefault="003720D9" w:rsidP="00ED55F6">
            <w:pPr>
              <w:shd w:val="clear" w:color="auto" w:fill="FFFFFF"/>
              <w:snapToGrid w:val="0"/>
              <w:jc w:val="center"/>
              <w:rPr>
                <w:b/>
                <w:bCs/>
                <w:i/>
                <w:color w:val="000000"/>
                <w:spacing w:val="-8"/>
                <w:sz w:val="22"/>
                <w:szCs w:val="22"/>
              </w:rPr>
            </w:pPr>
            <w:r w:rsidRPr="0034415C">
              <w:rPr>
                <w:b/>
                <w:bCs/>
                <w:i/>
                <w:color w:val="000000"/>
                <w:spacing w:val="-8"/>
                <w:sz w:val="22"/>
                <w:szCs w:val="22"/>
              </w:rPr>
              <w:t>00 0 00 04520</w:t>
            </w:r>
          </w:p>
        </w:tc>
        <w:tc>
          <w:tcPr>
            <w:tcW w:w="709" w:type="dxa"/>
            <w:tcBorders>
              <w:top w:val="single" w:sz="4" w:space="0" w:color="000000"/>
              <w:left w:val="single" w:sz="4" w:space="0" w:color="000000"/>
              <w:bottom w:val="single" w:sz="4" w:space="0" w:color="000000"/>
            </w:tcBorders>
            <w:shd w:val="clear" w:color="auto" w:fill="FFFFFF"/>
          </w:tcPr>
          <w:p w:rsidR="003720D9" w:rsidRPr="0034415C" w:rsidRDefault="003720D9" w:rsidP="00ED55F6">
            <w:pPr>
              <w:shd w:val="clear" w:color="auto" w:fill="FFFFFF"/>
              <w:snapToGrid w:val="0"/>
              <w:jc w:val="center"/>
              <w:rPr>
                <w:b/>
                <w:bCs/>
                <w:i/>
                <w:color w:val="000000"/>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3720D9" w:rsidRPr="0034415C" w:rsidRDefault="003720D9" w:rsidP="00ED55F6">
            <w:pPr>
              <w:shd w:val="clear" w:color="auto" w:fill="FFFFFF"/>
              <w:snapToGrid w:val="0"/>
              <w:jc w:val="center"/>
              <w:rPr>
                <w:b/>
                <w:bCs/>
                <w:i/>
                <w:sz w:val="22"/>
                <w:szCs w:val="22"/>
              </w:rPr>
            </w:pPr>
            <w:r w:rsidRPr="0034415C">
              <w:rPr>
                <w:b/>
                <w:bCs/>
                <w:i/>
                <w:sz w:val="22"/>
                <w:szCs w:val="22"/>
              </w:rPr>
              <w:t>11,0</w:t>
            </w:r>
          </w:p>
        </w:tc>
      </w:tr>
      <w:tr w:rsidR="003720D9" w:rsidRPr="003720D9" w:rsidTr="003720D9">
        <w:trPr>
          <w:trHeight w:hRule="exact" w:val="534"/>
        </w:trPr>
        <w:tc>
          <w:tcPr>
            <w:tcW w:w="4253" w:type="dxa"/>
            <w:tcBorders>
              <w:top w:val="single" w:sz="4" w:space="0" w:color="000000"/>
              <w:left w:val="single" w:sz="4" w:space="0" w:color="000000"/>
              <w:bottom w:val="single" w:sz="4" w:space="0" w:color="000000"/>
            </w:tcBorders>
            <w:shd w:val="clear" w:color="auto" w:fill="FFFFFF"/>
          </w:tcPr>
          <w:p w:rsidR="003720D9" w:rsidRPr="003720D9" w:rsidRDefault="003720D9" w:rsidP="00ED55F6">
            <w:pPr>
              <w:shd w:val="clear" w:color="auto" w:fill="FFFFFF"/>
              <w:snapToGrid w:val="0"/>
              <w:rPr>
                <w:bCs/>
                <w:color w:val="000000"/>
                <w:spacing w:val="-3"/>
                <w:sz w:val="22"/>
                <w:szCs w:val="22"/>
              </w:rPr>
            </w:pPr>
            <w:r w:rsidRPr="00833F48">
              <w:rPr>
                <w:bCs/>
                <w:color w:val="000000"/>
                <w:spacing w:val="-3"/>
                <w:sz w:val="22"/>
                <w:szCs w:val="22"/>
              </w:rPr>
              <w:t>Закупка товаров, работ и услуг для обеспечения государственных</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3720D9" w:rsidRPr="003720D9" w:rsidRDefault="003720D9"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3720D9" w:rsidRPr="003720D9" w:rsidRDefault="003720D9" w:rsidP="00ED55F6">
            <w:pPr>
              <w:shd w:val="clear" w:color="auto" w:fill="FFFFFF"/>
              <w:snapToGrid w:val="0"/>
              <w:ind w:left="24"/>
              <w:rPr>
                <w:bCs/>
                <w:color w:val="000000"/>
                <w:sz w:val="22"/>
                <w:szCs w:val="22"/>
              </w:rPr>
            </w:pPr>
            <w:r>
              <w:rPr>
                <w:bCs/>
                <w:color w:val="000000"/>
                <w:sz w:val="22"/>
                <w:szCs w:val="22"/>
              </w:rPr>
              <w:t>03</w:t>
            </w:r>
          </w:p>
        </w:tc>
        <w:tc>
          <w:tcPr>
            <w:tcW w:w="567" w:type="dxa"/>
            <w:tcBorders>
              <w:top w:val="single" w:sz="4" w:space="0" w:color="000000"/>
              <w:left w:val="single" w:sz="4" w:space="0" w:color="000000"/>
              <w:bottom w:val="single" w:sz="4" w:space="0" w:color="000000"/>
            </w:tcBorders>
            <w:shd w:val="clear" w:color="auto" w:fill="FFFFFF"/>
          </w:tcPr>
          <w:p w:rsidR="003720D9" w:rsidRPr="003720D9" w:rsidRDefault="003720D9" w:rsidP="00ED55F6">
            <w:pPr>
              <w:shd w:val="clear" w:color="auto" w:fill="FFFFFF"/>
              <w:snapToGrid w:val="0"/>
              <w:ind w:left="58"/>
              <w:rPr>
                <w:bCs/>
                <w:color w:val="000000"/>
                <w:sz w:val="22"/>
                <w:szCs w:val="22"/>
              </w:rPr>
            </w:pPr>
            <w:r>
              <w:rPr>
                <w:bCs/>
                <w:color w:val="000000"/>
                <w:sz w:val="22"/>
                <w:szCs w:val="22"/>
              </w:rPr>
              <w:t>14</w:t>
            </w:r>
          </w:p>
        </w:tc>
        <w:tc>
          <w:tcPr>
            <w:tcW w:w="1417" w:type="dxa"/>
            <w:tcBorders>
              <w:top w:val="single" w:sz="4" w:space="0" w:color="000000"/>
              <w:left w:val="single" w:sz="4" w:space="0" w:color="000000"/>
              <w:bottom w:val="single" w:sz="4" w:space="0" w:color="000000"/>
            </w:tcBorders>
            <w:shd w:val="clear" w:color="auto" w:fill="FFFFFF"/>
          </w:tcPr>
          <w:p w:rsidR="003720D9" w:rsidRPr="003720D9" w:rsidRDefault="003720D9" w:rsidP="00ED55F6">
            <w:pPr>
              <w:shd w:val="clear" w:color="auto" w:fill="FFFFFF"/>
              <w:snapToGrid w:val="0"/>
              <w:jc w:val="center"/>
              <w:rPr>
                <w:bCs/>
                <w:color w:val="000000"/>
                <w:spacing w:val="-8"/>
                <w:sz w:val="22"/>
                <w:szCs w:val="22"/>
              </w:rPr>
            </w:pPr>
            <w:r>
              <w:rPr>
                <w:bCs/>
                <w:color w:val="000000"/>
                <w:spacing w:val="-8"/>
                <w:sz w:val="22"/>
                <w:szCs w:val="22"/>
              </w:rPr>
              <w:t>00 0 00 04520</w:t>
            </w:r>
          </w:p>
        </w:tc>
        <w:tc>
          <w:tcPr>
            <w:tcW w:w="709" w:type="dxa"/>
            <w:tcBorders>
              <w:top w:val="single" w:sz="4" w:space="0" w:color="000000"/>
              <w:left w:val="single" w:sz="4" w:space="0" w:color="000000"/>
              <w:bottom w:val="single" w:sz="4" w:space="0" w:color="000000"/>
            </w:tcBorders>
            <w:shd w:val="clear" w:color="auto" w:fill="FFFFFF"/>
          </w:tcPr>
          <w:p w:rsidR="003720D9" w:rsidRPr="003720D9" w:rsidRDefault="003720D9" w:rsidP="00ED55F6">
            <w:pPr>
              <w:shd w:val="clear" w:color="auto" w:fill="FFFFFF"/>
              <w:snapToGrid w:val="0"/>
              <w:jc w:val="center"/>
              <w:rPr>
                <w:bCs/>
                <w:color w:val="000000"/>
                <w:sz w:val="22"/>
                <w:szCs w:val="22"/>
              </w:rPr>
            </w:pPr>
            <w:r>
              <w:rPr>
                <w:bCs/>
                <w:color w:val="000000"/>
                <w:sz w:val="22"/>
                <w:szCs w:val="22"/>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3720D9" w:rsidRDefault="003720D9" w:rsidP="00ED55F6">
            <w:pPr>
              <w:shd w:val="clear" w:color="auto" w:fill="FFFFFF"/>
              <w:snapToGrid w:val="0"/>
              <w:jc w:val="center"/>
              <w:rPr>
                <w:bCs/>
                <w:sz w:val="22"/>
                <w:szCs w:val="22"/>
              </w:rPr>
            </w:pPr>
            <w:r>
              <w:rPr>
                <w:bCs/>
                <w:sz w:val="22"/>
                <w:szCs w:val="22"/>
              </w:rPr>
              <w:t>11,0</w:t>
            </w:r>
          </w:p>
        </w:tc>
      </w:tr>
      <w:tr w:rsidR="003720D9" w:rsidRPr="003720D9" w:rsidTr="003720D9">
        <w:trPr>
          <w:trHeight w:hRule="exact" w:val="840"/>
        </w:trPr>
        <w:tc>
          <w:tcPr>
            <w:tcW w:w="4253" w:type="dxa"/>
            <w:tcBorders>
              <w:top w:val="single" w:sz="4" w:space="0" w:color="000000"/>
              <w:left w:val="single" w:sz="4" w:space="0" w:color="000000"/>
              <w:bottom w:val="single" w:sz="4" w:space="0" w:color="000000"/>
            </w:tcBorders>
            <w:shd w:val="clear" w:color="auto" w:fill="FFFFFF"/>
          </w:tcPr>
          <w:p w:rsidR="003720D9" w:rsidRPr="003720D9" w:rsidRDefault="003720D9" w:rsidP="00ED55F6">
            <w:pPr>
              <w:shd w:val="clear" w:color="auto" w:fill="FFFFFF"/>
              <w:snapToGrid w:val="0"/>
              <w:rPr>
                <w:bCs/>
                <w:color w:val="000000"/>
                <w:spacing w:val="-3"/>
                <w:sz w:val="22"/>
                <w:szCs w:val="22"/>
              </w:rPr>
            </w:pPr>
            <w:r w:rsidRPr="00833F48">
              <w:rPr>
                <w:bCs/>
                <w:color w:val="000000"/>
                <w:spacing w:val="-3"/>
                <w:sz w:val="22"/>
                <w:szCs w:val="22"/>
              </w:rPr>
              <w:t>Иные закупки товаров, работ и услуг для обеспечения государственных (муниципальных) нужд</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3720D9" w:rsidRPr="003720D9" w:rsidRDefault="003720D9"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3720D9" w:rsidRPr="003720D9" w:rsidRDefault="003720D9" w:rsidP="00ED55F6">
            <w:pPr>
              <w:shd w:val="clear" w:color="auto" w:fill="FFFFFF"/>
              <w:snapToGrid w:val="0"/>
              <w:ind w:left="24"/>
              <w:rPr>
                <w:bCs/>
                <w:color w:val="000000"/>
                <w:sz w:val="22"/>
                <w:szCs w:val="22"/>
              </w:rPr>
            </w:pPr>
            <w:r>
              <w:rPr>
                <w:bCs/>
                <w:color w:val="000000"/>
                <w:sz w:val="22"/>
                <w:szCs w:val="22"/>
              </w:rPr>
              <w:t>03</w:t>
            </w:r>
          </w:p>
        </w:tc>
        <w:tc>
          <w:tcPr>
            <w:tcW w:w="567" w:type="dxa"/>
            <w:tcBorders>
              <w:top w:val="single" w:sz="4" w:space="0" w:color="000000"/>
              <w:left w:val="single" w:sz="4" w:space="0" w:color="000000"/>
              <w:bottom w:val="single" w:sz="4" w:space="0" w:color="000000"/>
            </w:tcBorders>
            <w:shd w:val="clear" w:color="auto" w:fill="FFFFFF"/>
          </w:tcPr>
          <w:p w:rsidR="003720D9" w:rsidRPr="003720D9" w:rsidRDefault="00FB0B29" w:rsidP="00ED55F6">
            <w:pPr>
              <w:shd w:val="clear" w:color="auto" w:fill="FFFFFF"/>
              <w:snapToGrid w:val="0"/>
              <w:ind w:left="58"/>
              <w:rPr>
                <w:bCs/>
                <w:color w:val="000000"/>
                <w:sz w:val="22"/>
                <w:szCs w:val="22"/>
              </w:rPr>
            </w:pPr>
            <w:r>
              <w:rPr>
                <w:bCs/>
                <w:color w:val="000000"/>
                <w:sz w:val="22"/>
                <w:szCs w:val="22"/>
              </w:rPr>
              <w:t>1</w:t>
            </w:r>
            <w:r w:rsidR="003720D9">
              <w:rPr>
                <w:bCs/>
                <w:color w:val="000000"/>
                <w:sz w:val="22"/>
                <w:szCs w:val="22"/>
              </w:rPr>
              <w:t>4</w:t>
            </w:r>
          </w:p>
        </w:tc>
        <w:tc>
          <w:tcPr>
            <w:tcW w:w="1417" w:type="dxa"/>
            <w:tcBorders>
              <w:top w:val="single" w:sz="4" w:space="0" w:color="000000"/>
              <w:left w:val="single" w:sz="4" w:space="0" w:color="000000"/>
              <w:bottom w:val="single" w:sz="4" w:space="0" w:color="000000"/>
            </w:tcBorders>
            <w:shd w:val="clear" w:color="auto" w:fill="FFFFFF"/>
          </w:tcPr>
          <w:p w:rsidR="003720D9" w:rsidRPr="003720D9" w:rsidRDefault="003720D9" w:rsidP="00ED55F6">
            <w:pPr>
              <w:shd w:val="clear" w:color="auto" w:fill="FFFFFF"/>
              <w:snapToGrid w:val="0"/>
              <w:jc w:val="center"/>
              <w:rPr>
                <w:bCs/>
                <w:color w:val="000000"/>
                <w:spacing w:val="-8"/>
                <w:sz w:val="22"/>
                <w:szCs w:val="22"/>
              </w:rPr>
            </w:pPr>
            <w:r>
              <w:rPr>
                <w:bCs/>
                <w:color w:val="000000"/>
                <w:spacing w:val="-8"/>
                <w:sz w:val="22"/>
                <w:szCs w:val="22"/>
              </w:rPr>
              <w:t>00 0 00 04520</w:t>
            </w:r>
          </w:p>
        </w:tc>
        <w:tc>
          <w:tcPr>
            <w:tcW w:w="709" w:type="dxa"/>
            <w:tcBorders>
              <w:top w:val="single" w:sz="4" w:space="0" w:color="000000"/>
              <w:left w:val="single" w:sz="4" w:space="0" w:color="000000"/>
              <w:bottom w:val="single" w:sz="4" w:space="0" w:color="000000"/>
            </w:tcBorders>
            <w:shd w:val="clear" w:color="auto" w:fill="FFFFFF"/>
          </w:tcPr>
          <w:p w:rsidR="003720D9" w:rsidRPr="003720D9" w:rsidRDefault="003720D9" w:rsidP="00ED55F6">
            <w:pPr>
              <w:shd w:val="clear" w:color="auto" w:fill="FFFFFF"/>
              <w:snapToGrid w:val="0"/>
              <w:jc w:val="center"/>
              <w:rPr>
                <w:bCs/>
                <w:color w:val="000000"/>
                <w:sz w:val="22"/>
                <w:szCs w:val="22"/>
              </w:rPr>
            </w:pPr>
            <w:r>
              <w:rPr>
                <w:bCs/>
                <w:color w:val="000000"/>
                <w:sz w:val="22"/>
                <w:szCs w:val="22"/>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3720D9" w:rsidRDefault="003720D9" w:rsidP="00ED55F6">
            <w:pPr>
              <w:shd w:val="clear" w:color="auto" w:fill="FFFFFF"/>
              <w:snapToGrid w:val="0"/>
              <w:jc w:val="center"/>
              <w:rPr>
                <w:bCs/>
                <w:sz w:val="22"/>
                <w:szCs w:val="22"/>
              </w:rPr>
            </w:pPr>
            <w:r>
              <w:rPr>
                <w:bCs/>
                <w:sz w:val="22"/>
                <w:szCs w:val="22"/>
              </w:rPr>
              <w:t>11,0</w:t>
            </w:r>
          </w:p>
        </w:tc>
      </w:tr>
      <w:tr w:rsidR="00ED55F6" w:rsidRPr="00D8637F" w:rsidTr="00DC03E6">
        <w:trPr>
          <w:trHeight w:hRule="exact" w:val="415"/>
        </w:trPr>
        <w:tc>
          <w:tcPr>
            <w:tcW w:w="4253"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rPr>
                <w:b/>
                <w:bCs/>
                <w:i/>
                <w:color w:val="000000"/>
                <w:spacing w:val="-3"/>
              </w:rPr>
            </w:pPr>
            <w:r w:rsidRPr="00D8637F">
              <w:rPr>
                <w:b/>
                <w:bCs/>
                <w:i/>
                <w:color w:val="000000"/>
                <w:spacing w:val="-3"/>
              </w:rPr>
              <w:t>Национальная  экономика</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D8637F" w:rsidRDefault="00DC03E6" w:rsidP="00ED55F6">
            <w:pPr>
              <w:shd w:val="clear" w:color="auto" w:fill="FFFFFF"/>
              <w:snapToGrid w:val="0"/>
              <w:ind w:left="24"/>
              <w:rPr>
                <w:b/>
                <w:bCs/>
                <w:i/>
                <w:color w:val="000000"/>
              </w:rPr>
            </w:pPr>
            <w:r>
              <w:rPr>
                <w:b/>
                <w:bCs/>
                <w:i/>
                <w:color w:val="000000"/>
              </w:rPr>
              <w:t>802</w:t>
            </w:r>
          </w:p>
        </w:tc>
        <w:tc>
          <w:tcPr>
            <w:tcW w:w="426"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ind w:left="24"/>
              <w:rPr>
                <w:b/>
                <w:bCs/>
                <w:i/>
                <w:color w:val="000000"/>
              </w:rPr>
            </w:pPr>
            <w:r w:rsidRPr="00D8637F">
              <w:rPr>
                <w:b/>
                <w:bCs/>
                <w:i/>
                <w:color w:val="000000"/>
              </w:rPr>
              <w:t>04</w:t>
            </w:r>
          </w:p>
        </w:tc>
        <w:tc>
          <w:tcPr>
            <w:tcW w:w="567"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ind w:left="58"/>
              <w:rPr>
                <w:b/>
                <w:bCs/>
                <w:i/>
                <w:color w:val="000000"/>
              </w:rPr>
            </w:pPr>
          </w:p>
        </w:tc>
        <w:tc>
          <w:tcPr>
            <w:tcW w:w="1417"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jc w:val="center"/>
              <w:rPr>
                <w:b/>
                <w:bCs/>
                <w:i/>
                <w:color w:val="000000"/>
                <w:spacing w:val="-8"/>
              </w:rPr>
            </w:pPr>
          </w:p>
        </w:tc>
        <w:tc>
          <w:tcPr>
            <w:tcW w:w="709"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jc w:val="center"/>
              <w:rPr>
                <w:b/>
                <w:bCs/>
                <w:i/>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D8637F" w:rsidRDefault="00FB0B29" w:rsidP="00ED55F6">
            <w:pPr>
              <w:shd w:val="clear" w:color="auto" w:fill="FFFFFF"/>
              <w:snapToGrid w:val="0"/>
              <w:jc w:val="center"/>
              <w:rPr>
                <w:b/>
                <w:bCs/>
                <w:i/>
              </w:rPr>
            </w:pPr>
            <w:r>
              <w:rPr>
                <w:b/>
                <w:bCs/>
                <w:i/>
              </w:rPr>
              <w:t>369,1</w:t>
            </w:r>
          </w:p>
        </w:tc>
      </w:tr>
      <w:tr w:rsidR="00ED55F6" w:rsidRPr="00833F48" w:rsidTr="00DC03E6">
        <w:trPr>
          <w:trHeight w:hRule="exact" w:val="273"/>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3"/>
                <w:sz w:val="22"/>
                <w:szCs w:val="22"/>
              </w:rPr>
            </w:pPr>
            <w:r w:rsidRPr="00833F48">
              <w:rPr>
                <w:bCs/>
                <w:color w:val="000000"/>
                <w:spacing w:val="-3"/>
                <w:sz w:val="22"/>
                <w:szCs w:val="22"/>
              </w:rPr>
              <w:t>Дорожное хозяйство (дорожные фонды)</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04</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8"/>
                <w:sz w:val="22"/>
                <w:szCs w:val="22"/>
              </w:rPr>
            </w:pP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361,1</w:t>
            </w:r>
          </w:p>
        </w:tc>
      </w:tr>
      <w:tr w:rsidR="00ED55F6" w:rsidRPr="00833F48" w:rsidTr="00DC03E6">
        <w:trPr>
          <w:trHeight w:hRule="exact" w:val="750"/>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3"/>
                <w:sz w:val="22"/>
                <w:szCs w:val="22"/>
              </w:rPr>
            </w:pPr>
            <w:r w:rsidRPr="00833F48">
              <w:rPr>
                <w:bCs/>
                <w:color w:val="000000"/>
                <w:spacing w:val="-3"/>
                <w:sz w:val="22"/>
                <w:szCs w:val="22"/>
              </w:rPr>
              <w:t>Осуществление переданных полномочий по капитальному ремонту и ремонту автомобильных дорог общего пользования</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04</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FB0B29" w:rsidP="00ED55F6">
            <w:pPr>
              <w:shd w:val="clear" w:color="auto" w:fill="FFFFFF"/>
              <w:snapToGrid w:val="0"/>
              <w:jc w:val="center"/>
              <w:rPr>
                <w:bCs/>
                <w:color w:val="000000"/>
                <w:spacing w:val="-8"/>
                <w:sz w:val="22"/>
                <w:szCs w:val="22"/>
              </w:rPr>
            </w:pPr>
            <w:r>
              <w:rPr>
                <w:bCs/>
                <w:color w:val="000000"/>
                <w:spacing w:val="-8"/>
                <w:sz w:val="22"/>
                <w:szCs w:val="22"/>
              </w:rPr>
              <w:t>0000004517</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361,1</w:t>
            </w:r>
          </w:p>
        </w:tc>
      </w:tr>
      <w:tr w:rsidR="00FB0B29" w:rsidRPr="00833F48" w:rsidTr="00DC03E6">
        <w:trPr>
          <w:trHeight w:hRule="exact" w:val="525"/>
        </w:trPr>
        <w:tc>
          <w:tcPr>
            <w:tcW w:w="4253"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rPr>
                <w:bCs/>
                <w:color w:val="000000"/>
                <w:spacing w:val="-3"/>
                <w:sz w:val="22"/>
                <w:szCs w:val="22"/>
              </w:rPr>
            </w:pPr>
            <w:r w:rsidRPr="00833F48">
              <w:rPr>
                <w:bCs/>
                <w:color w:val="000000"/>
                <w:spacing w:val="-3"/>
                <w:sz w:val="22"/>
                <w:szCs w:val="22"/>
              </w:rPr>
              <w:t>Закупка товаров, работ и услуг для обеспечения государственных (муниципальных) нужд</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FB0B29" w:rsidRPr="00833F48" w:rsidRDefault="00FB0B29"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ind w:left="24"/>
              <w:rPr>
                <w:bCs/>
                <w:color w:val="000000"/>
                <w:sz w:val="22"/>
                <w:szCs w:val="22"/>
              </w:rPr>
            </w:pPr>
            <w:r w:rsidRPr="00833F48">
              <w:rPr>
                <w:bCs/>
                <w:color w:val="000000"/>
                <w:sz w:val="22"/>
                <w:szCs w:val="22"/>
              </w:rPr>
              <w:t>04</w:t>
            </w:r>
          </w:p>
        </w:tc>
        <w:tc>
          <w:tcPr>
            <w:tcW w:w="567"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ind w:left="58"/>
              <w:rPr>
                <w:bCs/>
                <w:color w:val="000000"/>
                <w:sz w:val="22"/>
                <w:szCs w:val="22"/>
              </w:rPr>
            </w:pPr>
            <w:r w:rsidRPr="00833F48">
              <w:rPr>
                <w:bCs/>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FB0B29" w:rsidRDefault="00FB0B29">
            <w:r w:rsidRPr="007068E0">
              <w:rPr>
                <w:bCs/>
                <w:color w:val="000000"/>
                <w:spacing w:val="-8"/>
                <w:sz w:val="22"/>
                <w:szCs w:val="22"/>
              </w:rPr>
              <w:t>0000004517</w:t>
            </w:r>
          </w:p>
        </w:tc>
        <w:tc>
          <w:tcPr>
            <w:tcW w:w="709"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jc w:val="center"/>
              <w:rPr>
                <w:bCs/>
                <w:color w:val="000000"/>
                <w:sz w:val="22"/>
                <w:szCs w:val="22"/>
              </w:rPr>
            </w:pPr>
            <w:r w:rsidRPr="00833F48">
              <w:rPr>
                <w:bCs/>
                <w:color w:val="000000"/>
                <w:sz w:val="22"/>
                <w:szCs w:val="22"/>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FB0B29" w:rsidRPr="00833F48" w:rsidRDefault="00FB0B29" w:rsidP="00ED55F6">
            <w:pPr>
              <w:shd w:val="clear" w:color="auto" w:fill="FFFFFF"/>
              <w:snapToGrid w:val="0"/>
              <w:jc w:val="center"/>
              <w:rPr>
                <w:bCs/>
                <w:sz w:val="22"/>
                <w:szCs w:val="22"/>
              </w:rPr>
            </w:pPr>
            <w:r>
              <w:rPr>
                <w:bCs/>
                <w:sz w:val="22"/>
                <w:szCs w:val="22"/>
              </w:rPr>
              <w:t>361,1</w:t>
            </w:r>
          </w:p>
        </w:tc>
      </w:tr>
      <w:tr w:rsidR="00FB0B29" w:rsidRPr="00833F48" w:rsidTr="00DC03E6">
        <w:trPr>
          <w:trHeight w:hRule="exact" w:val="754"/>
        </w:trPr>
        <w:tc>
          <w:tcPr>
            <w:tcW w:w="4253"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rPr>
                <w:bCs/>
                <w:color w:val="000000"/>
                <w:spacing w:val="-3"/>
                <w:sz w:val="22"/>
                <w:szCs w:val="22"/>
              </w:rPr>
            </w:pPr>
            <w:r w:rsidRPr="00833F48">
              <w:rPr>
                <w:bCs/>
                <w:color w:val="000000"/>
                <w:spacing w:val="-3"/>
                <w:sz w:val="22"/>
                <w:szCs w:val="22"/>
              </w:rPr>
              <w:t>Иные закупки товаров, работ и услуг для обеспечения государственных (муниципальных) нужд</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FB0B29" w:rsidRPr="00833F48" w:rsidRDefault="00FB0B29"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ind w:left="24"/>
              <w:rPr>
                <w:bCs/>
                <w:color w:val="000000"/>
                <w:sz w:val="22"/>
                <w:szCs w:val="22"/>
              </w:rPr>
            </w:pPr>
            <w:r w:rsidRPr="00833F48">
              <w:rPr>
                <w:bCs/>
                <w:color w:val="000000"/>
                <w:sz w:val="22"/>
                <w:szCs w:val="22"/>
              </w:rPr>
              <w:t>04</w:t>
            </w:r>
          </w:p>
        </w:tc>
        <w:tc>
          <w:tcPr>
            <w:tcW w:w="567"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ind w:left="58"/>
              <w:rPr>
                <w:bCs/>
                <w:color w:val="000000"/>
                <w:sz w:val="22"/>
                <w:szCs w:val="22"/>
              </w:rPr>
            </w:pPr>
            <w:r w:rsidRPr="00833F48">
              <w:rPr>
                <w:bCs/>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FB0B29" w:rsidRDefault="00FB0B29">
            <w:r w:rsidRPr="007068E0">
              <w:rPr>
                <w:bCs/>
                <w:color w:val="000000"/>
                <w:spacing w:val="-8"/>
                <w:sz w:val="22"/>
                <w:szCs w:val="22"/>
              </w:rPr>
              <w:t>0000004517</w:t>
            </w:r>
          </w:p>
        </w:tc>
        <w:tc>
          <w:tcPr>
            <w:tcW w:w="709"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jc w:val="center"/>
              <w:rPr>
                <w:bCs/>
                <w:color w:val="000000"/>
                <w:sz w:val="22"/>
                <w:szCs w:val="22"/>
              </w:rPr>
            </w:pPr>
            <w:r w:rsidRPr="00833F48">
              <w:rPr>
                <w:bCs/>
                <w:color w:val="000000"/>
                <w:sz w:val="22"/>
                <w:szCs w:val="22"/>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FB0B29" w:rsidRPr="00833F48" w:rsidRDefault="00FB0B29" w:rsidP="00ED55F6">
            <w:pPr>
              <w:shd w:val="clear" w:color="auto" w:fill="FFFFFF"/>
              <w:snapToGrid w:val="0"/>
              <w:jc w:val="center"/>
              <w:rPr>
                <w:bCs/>
                <w:sz w:val="22"/>
                <w:szCs w:val="22"/>
              </w:rPr>
            </w:pPr>
            <w:r>
              <w:rPr>
                <w:bCs/>
                <w:sz w:val="22"/>
                <w:szCs w:val="22"/>
              </w:rPr>
              <w:t>361,1</w:t>
            </w:r>
          </w:p>
        </w:tc>
      </w:tr>
      <w:tr w:rsidR="00FB0B29" w:rsidRPr="00833F48" w:rsidTr="00DC03E6">
        <w:trPr>
          <w:trHeight w:hRule="exact" w:val="754"/>
        </w:trPr>
        <w:tc>
          <w:tcPr>
            <w:tcW w:w="4253"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rPr>
                <w:bCs/>
                <w:color w:val="000000"/>
                <w:spacing w:val="-3"/>
                <w:sz w:val="22"/>
                <w:szCs w:val="22"/>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FB0B29" w:rsidRDefault="00FB0B29"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ind w:left="24"/>
              <w:rPr>
                <w:bCs/>
                <w:color w:val="000000"/>
                <w:sz w:val="22"/>
                <w:szCs w:val="22"/>
              </w:rPr>
            </w:pPr>
            <w:r>
              <w:rPr>
                <w:bCs/>
                <w:color w:val="000000"/>
                <w:sz w:val="22"/>
                <w:szCs w:val="22"/>
              </w:rPr>
              <w:t>04</w:t>
            </w:r>
          </w:p>
        </w:tc>
        <w:tc>
          <w:tcPr>
            <w:tcW w:w="567"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ind w:left="58"/>
              <w:rPr>
                <w:bCs/>
                <w:color w:val="000000"/>
                <w:sz w:val="22"/>
                <w:szCs w:val="22"/>
              </w:rPr>
            </w:pPr>
            <w:r>
              <w:rPr>
                <w:bCs/>
                <w:color w:val="000000"/>
                <w:sz w:val="22"/>
                <w:szCs w:val="22"/>
              </w:rPr>
              <w:t>12</w:t>
            </w:r>
          </w:p>
        </w:tc>
        <w:tc>
          <w:tcPr>
            <w:tcW w:w="1417" w:type="dxa"/>
            <w:tcBorders>
              <w:top w:val="single" w:sz="4" w:space="0" w:color="000000"/>
              <w:left w:val="single" w:sz="4" w:space="0" w:color="000000"/>
              <w:bottom w:val="single" w:sz="4" w:space="0" w:color="000000"/>
            </w:tcBorders>
            <w:shd w:val="clear" w:color="auto" w:fill="FFFFFF"/>
          </w:tcPr>
          <w:p w:rsidR="00FB0B29" w:rsidRPr="007068E0" w:rsidRDefault="00FB0B29">
            <w:pPr>
              <w:rPr>
                <w:bCs/>
                <w:color w:val="000000"/>
                <w:spacing w:val="-8"/>
                <w:sz w:val="22"/>
                <w:szCs w:val="22"/>
              </w:rPr>
            </w:pPr>
          </w:p>
        </w:tc>
        <w:tc>
          <w:tcPr>
            <w:tcW w:w="709"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jc w:val="center"/>
              <w:rPr>
                <w:bCs/>
                <w:color w:val="000000"/>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FB0B29" w:rsidRDefault="00FB0B29" w:rsidP="00ED55F6">
            <w:pPr>
              <w:shd w:val="clear" w:color="auto" w:fill="FFFFFF"/>
              <w:snapToGrid w:val="0"/>
              <w:jc w:val="center"/>
              <w:rPr>
                <w:bCs/>
                <w:sz w:val="22"/>
                <w:szCs w:val="22"/>
              </w:rPr>
            </w:pPr>
            <w:r>
              <w:rPr>
                <w:bCs/>
                <w:sz w:val="22"/>
                <w:szCs w:val="22"/>
              </w:rPr>
              <w:t>8,0</w:t>
            </w:r>
          </w:p>
        </w:tc>
      </w:tr>
      <w:tr w:rsidR="00FB0B29" w:rsidRPr="00833F48" w:rsidTr="00DC03E6">
        <w:trPr>
          <w:trHeight w:hRule="exact" w:val="754"/>
        </w:trPr>
        <w:tc>
          <w:tcPr>
            <w:tcW w:w="4253" w:type="dxa"/>
            <w:tcBorders>
              <w:top w:val="single" w:sz="4" w:space="0" w:color="000000"/>
              <w:left w:val="single" w:sz="4" w:space="0" w:color="000000"/>
              <w:bottom w:val="single" w:sz="4" w:space="0" w:color="000000"/>
            </w:tcBorders>
            <w:shd w:val="clear" w:color="auto" w:fill="FFFFFF"/>
          </w:tcPr>
          <w:p w:rsidR="00FB0B29" w:rsidRPr="00833F48" w:rsidRDefault="00FB0B29" w:rsidP="00FB0B29">
            <w:pPr>
              <w:shd w:val="clear" w:color="auto" w:fill="FFFFFF"/>
              <w:snapToGrid w:val="0"/>
              <w:rPr>
                <w:bCs/>
                <w:color w:val="000000"/>
                <w:spacing w:val="-9"/>
                <w:sz w:val="22"/>
                <w:szCs w:val="22"/>
              </w:rPr>
            </w:pPr>
            <w:r w:rsidRPr="00833F48">
              <w:rPr>
                <w:bCs/>
                <w:color w:val="000000"/>
                <w:spacing w:val="-3"/>
                <w:sz w:val="22"/>
                <w:szCs w:val="22"/>
              </w:rPr>
              <w:t>Закупка товаров, работ и услуг для обеспечения государственных (муниципальных) нужд</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FB0B29" w:rsidRDefault="00FB0B29"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FB0B29" w:rsidRPr="00833F48" w:rsidRDefault="00FB0B29" w:rsidP="00FB0B29">
            <w:pPr>
              <w:shd w:val="clear" w:color="auto" w:fill="FFFFFF"/>
              <w:snapToGrid w:val="0"/>
              <w:ind w:left="24"/>
              <w:rPr>
                <w:bCs/>
                <w:color w:val="000000"/>
                <w:sz w:val="22"/>
                <w:szCs w:val="22"/>
              </w:rPr>
            </w:pPr>
            <w:r>
              <w:rPr>
                <w:bCs/>
                <w:color w:val="000000"/>
                <w:sz w:val="22"/>
                <w:szCs w:val="22"/>
              </w:rPr>
              <w:t>04</w:t>
            </w:r>
          </w:p>
        </w:tc>
        <w:tc>
          <w:tcPr>
            <w:tcW w:w="567"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ind w:left="58"/>
              <w:rPr>
                <w:bCs/>
                <w:color w:val="000000"/>
                <w:sz w:val="22"/>
                <w:szCs w:val="22"/>
              </w:rPr>
            </w:pPr>
            <w:r>
              <w:rPr>
                <w:bCs/>
                <w:color w:val="000000"/>
                <w:sz w:val="22"/>
                <w:szCs w:val="22"/>
              </w:rPr>
              <w:t>12</w:t>
            </w:r>
          </w:p>
        </w:tc>
        <w:tc>
          <w:tcPr>
            <w:tcW w:w="1417" w:type="dxa"/>
            <w:tcBorders>
              <w:top w:val="single" w:sz="4" w:space="0" w:color="000000"/>
              <w:left w:val="single" w:sz="4" w:space="0" w:color="000000"/>
              <w:bottom w:val="single" w:sz="4" w:space="0" w:color="000000"/>
            </w:tcBorders>
            <w:shd w:val="clear" w:color="auto" w:fill="FFFFFF"/>
          </w:tcPr>
          <w:p w:rsidR="00FB0B29" w:rsidRPr="007068E0" w:rsidRDefault="00FB0B29">
            <w:pPr>
              <w:rPr>
                <w:bCs/>
                <w:color w:val="000000"/>
                <w:spacing w:val="-8"/>
                <w:sz w:val="22"/>
                <w:szCs w:val="22"/>
              </w:rPr>
            </w:pPr>
            <w:r>
              <w:rPr>
                <w:bCs/>
                <w:color w:val="000000"/>
                <w:spacing w:val="-8"/>
                <w:sz w:val="22"/>
                <w:szCs w:val="22"/>
              </w:rPr>
              <w:t>0000043400</w:t>
            </w:r>
          </w:p>
        </w:tc>
        <w:tc>
          <w:tcPr>
            <w:tcW w:w="709"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jc w:val="center"/>
              <w:rPr>
                <w:bCs/>
                <w:color w:val="000000"/>
                <w:sz w:val="22"/>
                <w:szCs w:val="22"/>
              </w:rPr>
            </w:pPr>
            <w:r>
              <w:rPr>
                <w:bCs/>
                <w:color w:val="000000"/>
                <w:sz w:val="22"/>
                <w:szCs w:val="22"/>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FB0B29" w:rsidRDefault="00FB0B29" w:rsidP="00ED55F6">
            <w:pPr>
              <w:shd w:val="clear" w:color="auto" w:fill="FFFFFF"/>
              <w:snapToGrid w:val="0"/>
              <w:jc w:val="center"/>
              <w:rPr>
                <w:bCs/>
                <w:sz w:val="22"/>
                <w:szCs w:val="22"/>
              </w:rPr>
            </w:pPr>
            <w:r>
              <w:rPr>
                <w:bCs/>
                <w:sz w:val="22"/>
                <w:szCs w:val="22"/>
              </w:rPr>
              <w:t>8,0</w:t>
            </w:r>
          </w:p>
        </w:tc>
      </w:tr>
      <w:tr w:rsidR="00FB0B29" w:rsidRPr="00833F48" w:rsidTr="00DC03E6">
        <w:trPr>
          <w:trHeight w:hRule="exact" w:val="754"/>
        </w:trPr>
        <w:tc>
          <w:tcPr>
            <w:tcW w:w="4253" w:type="dxa"/>
            <w:tcBorders>
              <w:top w:val="single" w:sz="4" w:space="0" w:color="000000"/>
              <w:left w:val="single" w:sz="4" w:space="0" w:color="000000"/>
              <w:bottom w:val="single" w:sz="4" w:space="0" w:color="000000"/>
            </w:tcBorders>
            <w:shd w:val="clear" w:color="auto" w:fill="FFFFFF"/>
          </w:tcPr>
          <w:p w:rsidR="00FB0B29" w:rsidRPr="00833F48" w:rsidRDefault="00FB0B29" w:rsidP="00FB0B29">
            <w:pPr>
              <w:shd w:val="clear" w:color="auto" w:fill="FFFFFF"/>
              <w:snapToGrid w:val="0"/>
              <w:rPr>
                <w:bCs/>
                <w:color w:val="000000"/>
                <w:spacing w:val="-12"/>
                <w:sz w:val="22"/>
                <w:szCs w:val="22"/>
              </w:rPr>
            </w:pPr>
            <w:r w:rsidRPr="00833F48">
              <w:rPr>
                <w:bCs/>
                <w:color w:val="000000"/>
                <w:spacing w:val="-3"/>
                <w:sz w:val="22"/>
                <w:szCs w:val="22"/>
              </w:rPr>
              <w:t>Иные закупки товаров, работ и услуг для обеспечения государственных (муниципальных) нужд</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FB0B29" w:rsidRDefault="00FB0B29"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ind w:left="24"/>
              <w:rPr>
                <w:bCs/>
                <w:color w:val="000000"/>
                <w:sz w:val="22"/>
                <w:szCs w:val="22"/>
              </w:rPr>
            </w:pPr>
            <w:r>
              <w:rPr>
                <w:bCs/>
                <w:color w:val="000000"/>
                <w:sz w:val="22"/>
                <w:szCs w:val="22"/>
              </w:rPr>
              <w:t>04</w:t>
            </w:r>
          </w:p>
        </w:tc>
        <w:tc>
          <w:tcPr>
            <w:tcW w:w="567"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ind w:left="58"/>
              <w:rPr>
                <w:bCs/>
                <w:color w:val="000000"/>
                <w:sz w:val="22"/>
                <w:szCs w:val="22"/>
              </w:rPr>
            </w:pPr>
            <w:r>
              <w:rPr>
                <w:bCs/>
                <w:color w:val="000000"/>
                <w:sz w:val="22"/>
                <w:szCs w:val="22"/>
              </w:rPr>
              <w:t>12</w:t>
            </w:r>
          </w:p>
        </w:tc>
        <w:tc>
          <w:tcPr>
            <w:tcW w:w="1417" w:type="dxa"/>
            <w:tcBorders>
              <w:top w:val="single" w:sz="4" w:space="0" w:color="000000"/>
              <w:left w:val="single" w:sz="4" w:space="0" w:color="000000"/>
              <w:bottom w:val="single" w:sz="4" w:space="0" w:color="000000"/>
            </w:tcBorders>
            <w:shd w:val="clear" w:color="auto" w:fill="FFFFFF"/>
          </w:tcPr>
          <w:p w:rsidR="00FB0B29" w:rsidRPr="007068E0" w:rsidRDefault="00FB0B29">
            <w:pPr>
              <w:rPr>
                <w:bCs/>
                <w:color w:val="000000"/>
                <w:spacing w:val="-8"/>
                <w:sz w:val="22"/>
                <w:szCs w:val="22"/>
              </w:rPr>
            </w:pPr>
            <w:r>
              <w:rPr>
                <w:bCs/>
                <w:color w:val="000000"/>
                <w:spacing w:val="-8"/>
                <w:sz w:val="22"/>
                <w:szCs w:val="22"/>
              </w:rPr>
              <w:t>0000043400</w:t>
            </w:r>
          </w:p>
        </w:tc>
        <w:tc>
          <w:tcPr>
            <w:tcW w:w="709"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jc w:val="center"/>
              <w:rPr>
                <w:bCs/>
                <w:color w:val="000000"/>
                <w:sz w:val="22"/>
                <w:szCs w:val="22"/>
              </w:rPr>
            </w:pPr>
            <w:r>
              <w:rPr>
                <w:bCs/>
                <w:color w:val="000000"/>
                <w:sz w:val="22"/>
                <w:szCs w:val="22"/>
              </w:rPr>
              <w:t>244</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FB0B29" w:rsidRDefault="00FB0B29" w:rsidP="00ED55F6">
            <w:pPr>
              <w:shd w:val="clear" w:color="auto" w:fill="FFFFFF"/>
              <w:snapToGrid w:val="0"/>
              <w:jc w:val="center"/>
              <w:rPr>
                <w:bCs/>
                <w:sz w:val="22"/>
                <w:szCs w:val="22"/>
              </w:rPr>
            </w:pPr>
            <w:r>
              <w:rPr>
                <w:bCs/>
                <w:sz w:val="22"/>
                <w:szCs w:val="22"/>
              </w:rPr>
              <w:t>8,0</w:t>
            </w:r>
          </w:p>
        </w:tc>
      </w:tr>
      <w:tr w:rsidR="00ED55F6" w:rsidRPr="00D8637F" w:rsidTr="00DC03E6">
        <w:trPr>
          <w:trHeight w:hRule="exact" w:val="425"/>
        </w:trPr>
        <w:tc>
          <w:tcPr>
            <w:tcW w:w="4253"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rPr>
                <w:b/>
                <w:bCs/>
                <w:i/>
                <w:color w:val="000000"/>
                <w:spacing w:val="-3"/>
              </w:rPr>
            </w:pPr>
            <w:r w:rsidRPr="00D8637F">
              <w:rPr>
                <w:b/>
                <w:bCs/>
                <w:i/>
                <w:iCs/>
                <w:color w:val="000000"/>
                <w:spacing w:val="-4"/>
              </w:rPr>
              <w:t>Жилищно-коммунальное хозяйство</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D8637F" w:rsidRDefault="00DC03E6" w:rsidP="00ED55F6">
            <w:pPr>
              <w:shd w:val="clear" w:color="auto" w:fill="FFFFFF"/>
              <w:snapToGrid w:val="0"/>
              <w:ind w:left="24"/>
              <w:rPr>
                <w:b/>
                <w:bCs/>
                <w:i/>
                <w:color w:val="000000"/>
              </w:rPr>
            </w:pPr>
            <w:r>
              <w:rPr>
                <w:b/>
                <w:bCs/>
                <w:i/>
                <w:color w:val="000000"/>
              </w:rPr>
              <w:t>802</w:t>
            </w:r>
          </w:p>
        </w:tc>
        <w:tc>
          <w:tcPr>
            <w:tcW w:w="426"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ind w:left="24"/>
              <w:rPr>
                <w:b/>
                <w:bCs/>
                <w:i/>
                <w:color w:val="000000"/>
              </w:rPr>
            </w:pPr>
            <w:r w:rsidRPr="00D8637F">
              <w:rPr>
                <w:b/>
                <w:bCs/>
                <w:i/>
                <w:color w:val="000000"/>
              </w:rPr>
              <w:t>05</w:t>
            </w:r>
          </w:p>
        </w:tc>
        <w:tc>
          <w:tcPr>
            <w:tcW w:w="567"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ind w:left="58"/>
              <w:rPr>
                <w:b/>
                <w:bCs/>
                <w:i/>
                <w:color w:val="000000"/>
              </w:rPr>
            </w:pPr>
          </w:p>
        </w:tc>
        <w:tc>
          <w:tcPr>
            <w:tcW w:w="1417"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jc w:val="center"/>
              <w:rPr>
                <w:b/>
                <w:bCs/>
                <w:i/>
                <w:color w:val="000000"/>
                <w:spacing w:val="-8"/>
              </w:rPr>
            </w:pPr>
          </w:p>
        </w:tc>
        <w:tc>
          <w:tcPr>
            <w:tcW w:w="709"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jc w:val="center"/>
              <w:rPr>
                <w:b/>
                <w:bCs/>
                <w:i/>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D8637F" w:rsidRDefault="00FB0B29" w:rsidP="00ED55F6">
            <w:pPr>
              <w:shd w:val="clear" w:color="auto" w:fill="FFFFFF"/>
              <w:snapToGrid w:val="0"/>
              <w:jc w:val="center"/>
              <w:rPr>
                <w:b/>
                <w:bCs/>
                <w:i/>
              </w:rPr>
            </w:pPr>
            <w:r>
              <w:rPr>
                <w:b/>
                <w:bCs/>
                <w:i/>
              </w:rPr>
              <w:t>236,9</w:t>
            </w:r>
          </w:p>
        </w:tc>
      </w:tr>
      <w:tr w:rsidR="00ED55F6" w:rsidRPr="00833F48" w:rsidTr="00DC03E6">
        <w:trPr>
          <w:trHeight w:hRule="exact" w:val="258"/>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spacing w:line="197" w:lineRule="exact"/>
              <w:ind w:right="96"/>
              <w:rPr>
                <w:b/>
                <w:bCs/>
                <w:sz w:val="22"/>
                <w:szCs w:val="22"/>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19"/>
              <w:rPr>
                <w:b/>
                <w:bCs/>
                <w:color w:val="000000"/>
                <w:sz w:val="22"/>
                <w:szCs w:val="22"/>
              </w:rPr>
            </w:pPr>
            <w:r>
              <w:rPr>
                <w:b/>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19"/>
              <w:rPr>
                <w:b/>
                <w:bCs/>
                <w:color w:val="000000"/>
                <w:sz w:val="22"/>
                <w:szCs w:val="22"/>
              </w:rPr>
            </w:pPr>
            <w:r w:rsidRPr="00833F48">
              <w:rPr>
                <w:b/>
                <w:bCs/>
                <w:color w:val="000000"/>
                <w:sz w:val="22"/>
                <w:szCs w:val="22"/>
              </w:rPr>
              <w:t>05</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FB0B29">
            <w:pPr>
              <w:shd w:val="clear" w:color="auto" w:fill="FFFFFF"/>
              <w:snapToGrid w:val="0"/>
              <w:ind w:left="58"/>
              <w:rPr>
                <w:b/>
                <w:bCs/>
                <w:color w:val="000000"/>
                <w:sz w:val="22"/>
                <w:szCs w:val="22"/>
              </w:rPr>
            </w:pPr>
            <w:r w:rsidRPr="00833F48">
              <w:rPr>
                <w:b/>
                <w:bCs/>
                <w:color w:val="000000"/>
                <w:sz w:val="22"/>
                <w:szCs w:val="22"/>
              </w:rPr>
              <w:t>0</w:t>
            </w:r>
            <w:r w:rsidR="00FB0B29">
              <w:rPr>
                <w:b/>
                <w:bCs/>
                <w:color w:val="000000"/>
                <w:sz w:val="22"/>
                <w:szCs w:val="22"/>
              </w:rPr>
              <w:t>2</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
                <w:bCs/>
                <w:sz w:val="22"/>
                <w:szCs w:val="22"/>
              </w:rPr>
            </w:pP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
                <w:bCs/>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
                <w:bCs/>
                <w:sz w:val="22"/>
                <w:szCs w:val="22"/>
              </w:rPr>
            </w:pPr>
            <w:r>
              <w:rPr>
                <w:b/>
                <w:bCs/>
                <w:sz w:val="22"/>
                <w:szCs w:val="22"/>
              </w:rPr>
              <w:t>203,3</w:t>
            </w:r>
          </w:p>
        </w:tc>
      </w:tr>
      <w:tr w:rsidR="00ED55F6" w:rsidRPr="004D1034" w:rsidTr="00FB0B29">
        <w:trPr>
          <w:trHeight w:hRule="exact" w:val="464"/>
        </w:trPr>
        <w:tc>
          <w:tcPr>
            <w:tcW w:w="4253" w:type="dxa"/>
            <w:tcBorders>
              <w:top w:val="single" w:sz="4" w:space="0" w:color="000000"/>
              <w:left w:val="single" w:sz="4" w:space="0" w:color="000000"/>
              <w:bottom w:val="single" w:sz="4" w:space="0" w:color="000000"/>
            </w:tcBorders>
            <w:shd w:val="clear" w:color="auto" w:fill="FFFFFF"/>
          </w:tcPr>
          <w:p w:rsidR="00ED55F6" w:rsidRPr="004D1034" w:rsidRDefault="00ED55F6" w:rsidP="00A135FE">
            <w:pPr>
              <w:shd w:val="clear" w:color="auto" w:fill="FFFFFF"/>
              <w:snapToGrid w:val="0"/>
              <w:spacing w:line="197" w:lineRule="exact"/>
              <w:ind w:right="96"/>
              <w:rPr>
                <w:b/>
                <w:bCs/>
                <w:i/>
                <w:sz w:val="22"/>
                <w:szCs w:val="22"/>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4D1034" w:rsidRDefault="00DC03E6" w:rsidP="00ED55F6">
            <w:pPr>
              <w:shd w:val="clear" w:color="auto" w:fill="FFFFFF"/>
              <w:snapToGrid w:val="0"/>
              <w:ind w:left="19"/>
              <w:rPr>
                <w:b/>
                <w:bCs/>
                <w:i/>
                <w:color w:val="000000"/>
                <w:sz w:val="22"/>
                <w:szCs w:val="22"/>
              </w:rPr>
            </w:pPr>
            <w:r>
              <w:rPr>
                <w:b/>
                <w:bCs/>
                <w:i/>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4D1034" w:rsidRDefault="00ED55F6" w:rsidP="00ED55F6">
            <w:pPr>
              <w:shd w:val="clear" w:color="auto" w:fill="FFFFFF"/>
              <w:snapToGrid w:val="0"/>
              <w:ind w:left="19"/>
              <w:rPr>
                <w:b/>
                <w:bCs/>
                <w:i/>
                <w:color w:val="000000"/>
                <w:sz w:val="22"/>
                <w:szCs w:val="22"/>
              </w:rPr>
            </w:pPr>
            <w:r w:rsidRPr="004D1034">
              <w:rPr>
                <w:b/>
                <w:bCs/>
                <w:i/>
                <w:color w:val="000000"/>
                <w:sz w:val="22"/>
                <w:szCs w:val="22"/>
              </w:rPr>
              <w:t>05</w:t>
            </w:r>
          </w:p>
        </w:tc>
        <w:tc>
          <w:tcPr>
            <w:tcW w:w="567" w:type="dxa"/>
            <w:tcBorders>
              <w:top w:val="single" w:sz="4" w:space="0" w:color="000000"/>
              <w:left w:val="single" w:sz="4" w:space="0" w:color="000000"/>
              <w:bottom w:val="single" w:sz="4" w:space="0" w:color="000000"/>
            </w:tcBorders>
            <w:shd w:val="clear" w:color="auto" w:fill="FFFFFF"/>
          </w:tcPr>
          <w:p w:rsidR="00ED55F6" w:rsidRPr="004D1034" w:rsidRDefault="00ED55F6" w:rsidP="00FB0B29">
            <w:pPr>
              <w:shd w:val="clear" w:color="auto" w:fill="FFFFFF"/>
              <w:snapToGrid w:val="0"/>
              <w:ind w:left="58"/>
              <w:rPr>
                <w:b/>
                <w:bCs/>
                <w:i/>
                <w:color w:val="000000"/>
                <w:sz w:val="22"/>
                <w:szCs w:val="22"/>
              </w:rPr>
            </w:pPr>
            <w:r w:rsidRPr="004D1034">
              <w:rPr>
                <w:b/>
                <w:bCs/>
                <w:i/>
                <w:color w:val="000000"/>
                <w:sz w:val="22"/>
                <w:szCs w:val="22"/>
              </w:rPr>
              <w:t>0</w:t>
            </w:r>
            <w:r w:rsidR="00FB0B29">
              <w:rPr>
                <w:b/>
                <w:bCs/>
                <w:i/>
                <w:color w:val="000000"/>
                <w:sz w:val="22"/>
                <w:szCs w:val="22"/>
              </w:rPr>
              <w:t>2</w:t>
            </w:r>
          </w:p>
        </w:tc>
        <w:tc>
          <w:tcPr>
            <w:tcW w:w="1417" w:type="dxa"/>
            <w:tcBorders>
              <w:top w:val="single" w:sz="4" w:space="0" w:color="000000"/>
              <w:left w:val="single" w:sz="4" w:space="0" w:color="000000"/>
              <w:bottom w:val="single" w:sz="4" w:space="0" w:color="000000"/>
            </w:tcBorders>
            <w:shd w:val="clear" w:color="auto" w:fill="FFFFFF"/>
          </w:tcPr>
          <w:p w:rsidR="00ED55F6" w:rsidRPr="004D1034" w:rsidRDefault="00ED55F6" w:rsidP="00FB0B29">
            <w:pPr>
              <w:shd w:val="clear" w:color="auto" w:fill="FFFFFF"/>
              <w:snapToGrid w:val="0"/>
              <w:rPr>
                <w:b/>
                <w:bCs/>
                <w:i/>
                <w:sz w:val="22"/>
                <w:szCs w:val="22"/>
              </w:rPr>
            </w:pPr>
            <w:r>
              <w:rPr>
                <w:b/>
                <w:bCs/>
                <w:i/>
                <w:sz w:val="22"/>
                <w:szCs w:val="22"/>
              </w:rPr>
              <w:t xml:space="preserve">00000  </w:t>
            </w:r>
            <w:r w:rsidR="00FB0B29">
              <w:rPr>
                <w:b/>
                <w:bCs/>
                <w:i/>
                <w:sz w:val="22"/>
                <w:szCs w:val="22"/>
              </w:rPr>
              <w:t>04510</w:t>
            </w:r>
          </w:p>
        </w:tc>
        <w:tc>
          <w:tcPr>
            <w:tcW w:w="709" w:type="dxa"/>
            <w:tcBorders>
              <w:top w:val="single" w:sz="4" w:space="0" w:color="000000"/>
              <w:left w:val="single" w:sz="4" w:space="0" w:color="000000"/>
              <w:bottom w:val="single" w:sz="4" w:space="0" w:color="000000"/>
            </w:tcBorders>
            <w:shd w:val="clear" w:color="auto" w:fill="FFFFFF"/>
          </w:tcPr>
          <w:p w:rsidR="00ED55F6" w:rsidRPr="004D1034" w:rsidRDefault="00ED55F6" w:rsidP="00ED55F6">
            <w:pPr>
              <w:shd w:val="clear" w:color="auto" w:fill="FFFFFF"/>
              <w:snapToGrid w:val="0"/>
              <w:rPr>
                <w:b/>
                <w:bCs/>
                <w:i/>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4D1034" w:rsidRDefault="00FB0B29" w:rsidP="00ED55F6">
            <w:pPr>
              <w:shd w:val="clear" w:color="auto" w:fill="FFFFFF"/>
              <w:snapToGrid w:val="0"/>
              <w:jc w:val="center"/>
              <w:rPr>
                <w:b/>
                <w:bCs/>
                <w:i/>
                <w:sz w:val="22"/>
                <w:szCs w:val="22"/>
              </w:rPr>
            </w:pPr>
            <w:r>
              <w:rPr>
                <w:b/>
                <w:bCs/>
                <w:i/>
                <w:sz w:val="22"/>
                <w:szCs w:val="22"/>
              </w:rPr>
              <w:t>203,3</w:t>
            </w:r>
          </w:p>
        </w:tc>
      </w:tr>
      <w:tr w:rsidR="00ED55F6" w:rsidRPr="004D1034" w:rsidTr="00DC03E6">
        <w:trPr>
          <w:trHeight w:hRule="exact" w:val="704"/>
        </w:trPr>
        <w:tc>
          <w:tcPr>
            <w:tcW w:w="4253" w:type="dxa"/>
            <w:tcBorders>
              <w:top w:val="single" w:sz="4" w:space="0" w:color="000000"/>
              <w:left w:val="single" w:sz="4" w:space="0" w:color="000000"/>
              <w:bottom w:val="single" w:sz="4" w:space="0" w:color="000000"/>
            </w:tcBorders>
            <w:shd w:val="clear" w:color="auto" w:fill="FFFFFF"/>
          </w:tcPr>
          <w:p w:rsidR="00ED55F6" w:rsidRPr="004D1034" w:rsidRDefault="00ED55F6" w:rsidP="00ED55F6">
            <w:pPr>
              <w:shd w:val="clear" w:color="auto" w:fill="FFFFFF"/>
              <w:snapToGrid w:val="0"/>
              <w:spacing w:line="197" w:lineRule="exact"/>
              <w:ind w:right="96"/>
              <w:rPr>
                <w:bCs/>
                <w:sz w:val="22"/>
                <w:szCs w:val="22"/>
              </w:rPr>
            </w:pPr>
            <w:r w:rsidRPr="00833F48">
              <w:rPr>
                <w:bCs/>
                <w:color w:val="000000"/>
                <w:spacing w:val="-3"/>
                <w:sz w:val="22"/>
                <w:szCs w:val="22"/>
              </w:rPr>
              <w:t>Закупка товаров, работ и услуг для обеспечения государственных (муниципальных) нужд</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Default="00DC03E6" w:rsidP="00ED55F6">
            <w:pPr>
              <w:shd w:val="clear" w:color="auto" w:fill="FFFFFF"/>
              <w:snapToGrid w:val="0"/>
              <w:ind w:left="19"/>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4D1034" w:rsidRDefault="00ED55F6" w:rsidP="00ED55F6">
            <w:pPr>
              <w:shd w:val="clear" w:color="auto" w:fill="FFFFFF"/>
              <w:snapToGrid w:val="0"/>
              <w:ind w:left="19"/>
              <w:rPr>
                <w:bCs/>
                <w:color w:val="000000"/>
                <w:sz w:val="22"/>
                <w:szCs w:val="22"/>
              </w:rPr>
            </w:pPr>
            <w:r>
              <w:rPr>
                <w:bCs/>
                <w:color w:val="000000"/>
                <w:sz w:val="22"/>
                <w:szCs w:val="22"/>
              </w:rPr>
              <w:t>05</w:t>
            </w:r>
          </w:p>
        </w:tc>
        <w:tc>
          <w:tcPr>
            <w:tcW w:w="567" w:type="dxa"/>
            <w:tcBorders>
              <w:top w:val="single" w:sz="4" w:space="0" w:color="000000"/>
              <w:left w:val="single" w:sz="4" w:space="0" w:color="000000"/>
              <w:bottom w:val="single" w:sz="4" w:space="0" w:color="000000"/>
            </w:tcBorders>
            <w:shd w:val="clear" w:color="auto" w:fill="FFFFFF"/>
          </w:tcPr>
          <w:p w:rsidR="00ED55F6" w:rsidRPr="004D1034" w:rsidRDefault="00ED55F6" w:rsidP="00FB0B29">
            <w:pPr>
              <w:shd w:val="clear" w:color="auto" w:fill="FFFFFF"/>
              <w:snapToGrid w:val="0"/>
              <w:ind w:left="58"/>
              <w:rPr>
                <w:bCs/>
                <w:color w:val="000000"/>
                <w:sz w:val="22"/>
                <w:szCs w:val="22"/>
              </w:rPr>
            </w:pPr>
            <w:r>
              <w:rPr>
                <w:bCs/>
                <w:color w:val="000000"/>
                <w:sz w:val="22"/>
                <w:szCs w:val="22"/>
              </w:rPr>
              <w:t>0</w:t>
            </w:r>
            <w:r w:rsidR="00FB0B29">
              <w:rPr>
                <w:bCs/>
                <w:color w:val="000000"/>
                <w:sz w:val="22"/>
                <w:szCs w:val="22"/>
              </w:rPr>
              <w:t>2</w:t>
            </w:r>
          </w:p>
        </w:tc>
        <w:tc>
          <w:tcPr>
            <w:tcW w:w="1417" w:type="dxa"/>
            <w:tcBorders>
              <w:top w:val="single" w:sz="4" w:space="0" w:color="000000"/>
              <w:left w:val="single" w:sz="4" w:space="0" w:color="000000"/>
              <w:bottom w:val="single" w:sz="4" w:space="0" w:color="000000"/>
            </w:tcBorders>
            <w:shd w:val="clear" w:color="auto" w:fill="FFFFFF"/>
          </w:tcPr>
          <w:p w:rsidR="00ED55F6" w:rsidRPr="004D1034" w:rsidRDefault="00ED55F6" w:rsidP="00FB0B29">
            <w:pPr>
              <w:shd w:val="clear" w:color="auto" w:fill="FFFFFF"/>
              <w:snapToGrid w:val="0"/>
              <w:rPr>
                <w:bCs/>
                <w:sz w:val="22"/>
                <w:szCs w:val="22"/>
              </w:rPr>
            </w:pPr>
            <w:r>
              <w:rPr>
                <w:bCs/>
                <w:sz w:val="22"/>
                <w:szCs w:val="22"/>
              </w:rPr>
              <w:t xml:space="preserve">00000 </w:t>
            </w:r>
            <w:r w:rsidR="00FB0B29">
              <w:rPr>
                <w:bCs/>
                <w:sz w:val="22"/>
                <w:szCs w:val="22"/>
              </w:rPr>
              <w:t>04510</w:t>
            </w:r>
          </w:p>
        </w:tc>
        <w:tc>
          <w:tcPr>
            <w:tcW w:w="709" w:type="dxa"/>
            <w:tcBorders>
              <w:top w:val="single" w:sz="4" w:space="0" w:color="000000"/>
              <w:left w:val="single" w:sz="4" w:space="0" w:color="000000"/>
              <w:bottom w:val="single" w:sz="4" w:space="0" w:color="000000"/>
            </w:tcBorders>
            <w:shd w:val="clear" w:color="auto" w:fill="FFFFFF"/>
          </w:tcPr>
          <w:p w:rsidR="00ED55F6" w:rsidRPr="004D1034" w:rsidRDefault="00ED55F6" w:rsidP="00ED55F6">
            <w:pPr>
              <w:shd w:val="clear" w:color="auto" w:fill="FFFFFF"/>
              <w:snapToGrid w:val="0"/>
              <w:jc w:val="center"/>
              <w:rPr>
                <w:bCs/>
                <w:sz w:val="22"/>
                <w:szCs w:val="22"/>
              </w:rPr>
            </w:pPr>
            <w:r w:rsidRPr="004D1034">
              <w:rPr>
                <w:bCs/>
                <w:sz w:val="22"/>
                <w:szCs w:val="22"/>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4D1034" w:rsidRDefault="00FB0B29" w:rsidP="00ED55F6">
            <w:pPr>
              <w:shd w:val="clear" w:color="auto" w:fill="FFFFFF"/>
              <w:snapToGrid w:val="0"/>
              <w:jc w:val="center"/>
              <w:rPr>
                <w:bCs/>
                <w:sz w:val="22"/>
                <w:szCs w:val="22"/>
              </w:rPr>
            </w:pPr>
            <w:r>
              <w:rPr>
                <w:bCs/>
                <w:sz w:val="22"/>
                <w:szCs w:val="22"/>
              </w:rPr>
              <w:t>203,3</w:t>
            </w:r>
          </w:p>
        </w:tc>
      </w:tr>
      <w:tr w:rsidR="00ED55F6" w:rsidRPr="00833F48" w:rsidTr="00DC03E6">
        <w:trPr>
          <w:trHeight w:hRule="exact" w:val="701"/>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spacing w:line="197" w:lineRule="exact"/>
              <w:ind w:right="96"/>
              <w:rPr>
                <w:bCs/>
                <w:sz w:val="22"/>
                <w:szCs w:val="22"/>
              </w:rPr>
            </w:pPr>
            <w:r w:rsidRPr="00833F48">
              <w:rPr>
                <w:bCs/>
                <w:color w:val="000000"/>
                <w:spacing w:val="-3"/>
                <w:sz w:val="22"/>
                <w:szCs w:val="22"/>
              </w:rPr>
              <w:t>Иные закупки товаров, работ и услуг для обеспечения государственных (муниципальных) нужд</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Default="00DC03E6" w:rsidP="00ED55F6">
            <w:pPr>
              <w:shd w:val="clear" w:color="auto" w:fill="FFFFFF"/>
              <w:snapToGrid w:val="0"/>
              <w:ind w:left="19"/>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19"/>
              <w:rPr>
                <w:bCs/>
                <w:color w:val="000000"/>
                <w:sz w:val="22"/>
                <w:szCs w:val="22"/>
              </w:rPr>
            </w:pPr>
            <w:r>
              <w:rPr>
                <w:bCs/>
                <w:color w:val="000000"/>
                <w:sz w:val="22"/>
                <w:szCs w:val="22"/>
              </w:rPr>
              <w:t>05</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FB0B29">
            <w:pPr>
              <w:shd w:val="clear" w:color="auto" w:fill="FFFFFF"/>
              <w:snapToGrid w:val="0"/>
              <w:ind w:left="58"/>
              <w:rPr>
                <w:bCs/>
                <w:color w:val="000000"/>
                <w:sz w:val="22"/>
                <w:szCs w:val="22"/>
              </w:rPr>
            </w:pPr>
            <w:r>
              <w:rPr>
                <w:bCs/>
                <w:color w:val="000000"/>
                <w:sz w:val="22"/>
                <w:szCs w:val="22"/>
              </w:rPr>
              <w:t>0</w:t>
            </w:r>
            <w:r w:rsidR="00FB0B29">
              <w:rPr>
                <w:bCs/>
                <w:color w:val="000000"/>
                <w:sz w:val="22"/>
                <w:szCs w:val="22"/>
              </w:rPr>
              <w:t>2</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FB0B29">
            <w:pPr>
              <w:shd w:val="clear" w:color="auto" w:fill="FFFFFF"/>
              <w:snapToGrid w:val="0"/>
              <w:rPr>
                <w:bCs/>
                <w:sz w:val="22"/>
                <w:szCs w:val="22"/>
              </w:rPr>
            </w:pPr>
            <w:r>
              <w:rPr>
                <w:bCs/>
                <w:sz w:val="22"/>
                <w:szCs w:val="22"/>
              </w:rPr>
              <w:t xml:space="preserve">00000 </w:t>
            </w:r>
            <w:r w:rsidR="00FB0B29">
              <w:rPr>
                <w:bCs/>
                <w:sz w:val="22"/>
                <w:szCs w:val="22"/>
              </w:rPr>
              <w:t>04510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sz w:val="22"/>
                <w:szCs w:val="22"/>
              </w:rPr>
            </w:pPr>
            <w:r>
              <w:rPr>
                <w:bCs/>
                <w:sz w:val="22"/>
                <w:szCs w:val="22"/>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203,3</w:t>
            </w:r>
          </w:p>
        </w:tc>
      </w:tr>
      <w:tr w:rsidR="00ED55F6" w:rsidRPr="00833F48" w:rsidTr="00DC03E6">
        <w:trPr>
          <w:trHeight w:hRule="exact" w:val="821"/>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spacing w:line="197" w:lineRule="exact"/>
              <w:ind w:right="96"/>
              <w:rPr>
                <w:b/>
                <w:bCs/>
                <w:i/>
                <w:sz w:val="22"/>
                <w:szCs w:val="22"/>
              </w:rPr>
            </w:pPr>
            <w:r w:rsidRPr="00833F48">
              <w:rPr>
                <w:b/>
                <w:bCs/>
                <w:i/>
                <w:color w:val="000000"/>
                <w:spacing w:val="-4"/>
                <w:sz w:val="22"/>
                <w:szCs w:val="22"/>
              </w:rPr>
              <w:t>Участие в организации деятельности по сбору (в том числе раздельному сбору</w:t>
            </w:r>
            <w:proofErr w:type="gramStart"/>
            <w:r w:rsidRPr="00833F48">
              <w:rPr>
                <w:b/>
                <w:bCs/>
                <w:i/>
                <w:color w:val="000000"/>
                <w:spacing w:val="-4"/>
                <w:sz w:val="22"/>
                <w:szCs w:val="22"/>
              </w:rPr>
              <w:t>)и</w:t>
            </w:r>
            <w:proofErr w:type="gramEnd"/>
            <w:r w:rsidRPr="00833F48">
              <w:rPr>
                <w:b/>
                <w:bCs/>
                <w:i/>
                <w:color w:val="000000"/>
                <w:spacing w:val="-4"/>
                <w:sz w:val="22"/>
                <w:szCs w:val="22"/>
              </w:rPr>
              <w:t xml:space="preserve"> транспортирования твердых коммунальных отходов</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19"/>
              <w:rPr>
                <w:b/>
                <w:bCs/>
                <w:i/>
                <w:color w:val="000000"/>
                <w:sz w:val="22"/>
                <w:szCs w:val="22"/>
              </w:rPr>
            </w:pPr>
            <w:r>
              <w:rPr>
                <w:b/>
                <w:bCs/>
                <w:i/>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19"/>
              <w:rPr>
                <w:b/>
                <w:bCs/>
                <w:i/>
                <w:color w:val="000000"/>
                <w:sz w:val="22"/>
                <w:szCs w:val="22"/>
              </w:rPr>
            </w:pPr>
            <w:r w:rsidRPr="00833F48">
              <w:rPr>
                <w:b/>
                <w:bCs/>
                <w:i/>
                <w:color w:val="000000"/>
                <w:sz w:val="22"/>
                <w:szCs w:val="22"/>
              </w:rPr>
              <w:t>05</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
                <w:bCs/>
                <w:i/>
                <w:color w:val="000000"/>
                <w:sz w:val="22"/>
                <w:szCs w:val="22"/>
              </w:rPr>
            </w:pPr>
            <w:r w:rsidRPr="00833F48">
              <w:rPr>
                <w:b/>
                <w:bCs/>
                <w:i/>
                <w:color w:val="000000"/>
                <w:sz w:val="22"/>
                <w:szCs w:val="22"/>
              </w:rPr>
              <w:t>03</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FB0B29">
            <w:pPr>
              <w:shd w:val="clear" w:color="auto" w:fill="FFFFFF"/>
              <w:snapToGrid w:val="0"/>
              <w:rPr>
                <w:b/>
                <w:bCs/>
                <w:i/>
                <w:sz w:val="22"/>
                <w:szCs w:val="22"/>
              </w:rPr>
            </w:pPr>
            <w:r w:rsidRPr="00833F48">
              <w:rPr>
                <w:b/>
                <w:bCs/>
                <w:i/>
                <w:sz w:val="22"/>
                <w:szCs w:val="22"/>
              </w:rPr>
              <w:t>0</w:t>
            </w:r>
            <w:r w:rsidR="00FB0B29">
              <w:rPr>
                <w:b/>
                <w:bCs/>
                <w:i/>
                <w:sz w:val="22"/>
                <w:szCs w:val="22"/>
              </w:rPr>
              <w:t>0</w:t>
            </w:r>
            <w:r w:rsidRPr="00833F48">
              <w:rPr>
                <w:b/>
                <w:bCs/>
                <w:i/>
                <w:sz w:val="22"/>
                <w:szCs w:val="22"/>
              </w:rPr>
              <w:t>0 0</w:t>
            </w:r>
            <w:r w:rsidR="00FB0B29">
              <w:rPr>
                <w:b/>
                <w:bCs/>
                <w:i/>
                <w:sz w:val="22"/>
                <w:szCs w:val="22"/>
              </w:rPr>
              <w:t>0</w:t>
            </w:r>
            <w:r w:rsidRPr="00833F48">
              <w:rPr>
                <w:b/>
                <w:bCs/>
                <w:i/>
                <w:sz w:val="22"/>
                <w:szCs w:val="22"/>
              </w:rPr>
              <w:t xml:space="preserve"> 46004</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
                <w:bCs/>
                <w:i/>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ED55F6" w:rsidP="00FB0B29">
            <w:pPr>
              <w:shd w:val="clear" w:color="auto" w:fill="FFFFFF"/>
              <w:snapToGrid w:val="0"/>
              <w:jc w:val="center"/>
              <w:rPr>
                <w:b/>
                <w:bCs/>
                <w:i/>
                <w:sz w:val="22"/>
                <w:szCs w:val="22"/>
              </w:rPr>
            </w:pPr>
            <w:r w:rsidRPr="00833F48">
              <w:rPr>
                <w:b/>
                <w:bCs/>
                <w:i/>
                <w:sz w:val="22"/>
                <w:szCs w:val="22"/>
              </w:rPr>
              <w:t>16,</w:t>
            </w:r>
            <w:r w:rsidR="00FB0B29">
              <w:rPr>
                <w:b/>
                <w:bCs/>
                <w:i/>
                <w:sz w:val="22"/>
                <w:szCs w:val="22"/>
              </w:rPr>
              <w:t>8</w:t>
            </w:r>
          </w:p>
        </w:tc>
      </w:tr>
      <w:tr w:rsidR="00FB0B29" w:rsidRPr="00833F48" w:rsidTr="00F5131C">
        <w:trPr>
          <w:trHeight w:hRule="exact" w:val="596"/>
        </w:trPr>
        <w:tc>
          <w:tcPr>
            <w:tcW w:w="4253"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spacing w:line="197" w:lineRule="exact"/>
              <w:ind w:right="96"/>
              <w:rPr>
                <w:bCs/>
                <w:sz w:val="22"/>
                <w:szCs w:val="22"/>
              </w:rPr>
            </w:pPr>
            <w:r w:rsidRPr="00833F48">
              <w:rPr>
                <w:bCs/>
                <w:color w:val="000000"/>
                <w:spacing w:val="-3"/>
                <w:sz w:val="22"/>
                <w:szCs w:val="22"/>
              </w:rPr>
              <w:t>Закупка товаров, работ и услуг для обеспечения государственных (муниципальных) нужд</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FB0B29" w:rsidRPr="00833F48" w:rsidRDefault="00FB0B29" w:rsidP="00ED55F6">
            <w:pPr>
              <w:shd w:val="clear" w:color="auto" w:fill="FFFFFF"/>
              <w:snapToGrid w:val="0"/>
              <w:ind w:left="19"/>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ind w:left="19"/>
              <w:rPr>
                <w:bCs/>
                <w:color w:val="000000"/>
                <w:sz w:val="22"/>
                <w:szCs w:val="22"/>
              </w:rPr>
            </w:pPr>
            <w:r w:rsidRPr="00833F48">
              <w:rPr>
                <w:bCs/>
                <w:color w:val="000000"/>
                <w:sz w:val="22"/>
                <w:szCs w:val="22"/>
              </w:rPr>
              <w:t>05</w:t>
            </w:r>
          </w:p>
        </w:tc>
        <w:tc>
          <w:tcPr>
            <w:tcW w:w="567"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ind w:left="58"/>
              <w:rPr>
                <w:bCs/>
                <w:color w:val="000000"/>
                <w:sz w:val="22"/>
                <w:szCs w:val="22"/>
              </w:rPr>
            </w:pPr>
            <w:r w:rsidRPr="00833F48">
              <w:rPr>
                <w:bCs/>
                <w:color w:val="000000"/>
                <w:sz w:val="22"/>
                <w:szCs w:val="22"/>
              </w:rPr>
              <w:t>03</w:t>
            </w:r>
          </w:p>
        </w:tc>
        <w:tc>
          <w:tcPr>
            <w:tcW w:w="1417" w:type="dxa"/>
            <w:tcBorders>
              <w:top w:val="single" w:sz="4" w:space="0" w:color="000000"/>
              <w:left w:val="single" w:sz="4" w:space="0" w:color="000000"/>
              <w:bottom w:val="single" w:sz="4" w:space="0" w:color="000000"/>
            </w:tcBorders>
            <w:shd w:val="clear" w:color="auto" w:fill="FFFFFF"/>
          </w:tcPr>
          <w:p w:rsidR="00FB0B29" w:rsidRPr="00FB0B29" w:rsidRDefault="00FB0B29" w:rsidP="00FB0B29">
            <w:pPr>
              <w:shd w:val="clear" w:color="auto" w:fill="FFFFFF"/>
              <w:snapToGrid w:val="0"/>
              <w:rPr>
                <w:bCs/>
                <w:sz w:val="22"/>
                <w:szCs w:val="22"/>
              </w:rPr>
            </w:pPr>
            <w:r w:rsidRPr="00FB0B29">
              <w:rPr>
                <w:bCs/>
                <w:sz w:val="22"/>
                <w:szCs w:val="22"/>
              </w:rPr>
              <w:t>000 00 46004</w:t>
            </w:r>
          </w:p>
        </w:tc>
        <w:tc>
          <w:tcPr>
            <w:tcW w:w="709" w:type="dxa"/>
            <w:tcBorders>
              <w:top w:val="single" w:sz="4" w:space="0" w:color="000000"/>
              <w:left w:val="single" w:sz="4" w:space="0" w:color="000000"/>
              <w:bottom w:val="single" w:sz="4" w:space="0" w:color="000000"/>
            </w:tcBorders>
            <w:shd w:val="clear" w:color="auto" w:fill="FFFFFF"/>
          </w:tcPr>
          <w:p w:rsidR="00FB0B29" w:rsidRPr="00FB0B29" w:rsidRDefault="00FB0B29" w:rsidP="00FB0B29">
            <w:pPr>
              <w:shd w:val="clear" w:color="auto" w:fill="FFFFFF"/>
              <w:snapToGrid w:val="0"/>
              <w:rPr>
                <w:bCs/>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FB0B29" w:rsidRPr="00FB0B29" w:rsidRDefault="00FB0B29" w:rsidP="00FB0B29">
            <w:pPr>
              <w:shd w:val="clear" w:color="auto" w:fill="FFFFFF"/>
              <w:snapToGrid w:val="0"/>
              <w:jc w:val="center"/>
              <w:rPr>
                <w:bCs/>
                <w:sz w:val="22"/>
                <w:szCs w:val="22"/>
              </w:rPr>
            </w:pPr>
            <w:r w:rsidRPr="00FB0B29">
              <w:rPr>
                <w:bCs/>
                <w:sz w:val="22"/>
                <w:szCs w:val="22"/>
              </w:rPr>
              <w:t>16,8</w:t>
            </w:r>
          </w:p>
        </w:tc>
      </w:tr>
      <w:tr w:rsidR="00FB0B29" w:rsidRPr="00833F48" w:rsidTr="00DC03E6">
        <w:trPr>
          <w:trHeight w:hRule="exact" w:val="643"/>
        </w:trPr>
        <w:tc>
          <w:tcPr>
            <w:tcW w:w="4253"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spacing w:line="197" w:lineRule="exact"/>
              <w:ind w:right="96"/>
              <w:rPr>
                <w:bCs/>
                <w:sz w:val="22"/>
                <w:szCs w:val="22"/>
              </w:rPr>
            </w:pPr>
            <w:r w:rsidRPr="00833F48">
              <w:rPr>
                <w:bCs/>
                <w:color w:val="000000"/>
                <w:spacing w:val="-3"/>
                <w:sz w:val="22"/>
                <w:szCs w:val="22"/>
              </w:rPr>
              <w:t>Иные закупки товаров, работ и услуг для обеспечения государственных (муниципальных) нужд</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FB0B29" w:rsidRPr="00833F48" w:rsidRDefault="00FB0B29" w:rsidP="00ED55F6">
            <w:pPr>
              <w:shd w:val="clear" w:color="auto" w:fill="FFFFFF"/>
              <w:snapToGrid w:val="0"/>
              <w:ind w:left="19"/>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ind w:left="19"/>
              <w:rPr>
                <w:bCs/>
                <w:color w:val="000000"/>
                <w:sz w:val="22"/>
                <w:szCs w:val="22"/>
              </w:rPr>
            </w:pPr>
            <w:r w:rsidRPr="00833F48">
              <w:rPr>
                <w:bCs/>
                <w:color w:val="000000"/>
                <w:sz w:val="22"/>
                <w:szCs w:val="22"/>
              </w:rPr>
              <w:t>05</w:t>
            </w:r>
          </w:p>
        </w:tc>
        <w:tc>
          <w:tcPr>
            <w:tcW w:w="567"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ind w:left="58"/>
              <w:rPr>
                <w:bCs/>
                <w:color w:val="000000"/>
                <w:sz w:val="22"/>
                <w:szCs w:val="22"/>
              </w:rPr>
            </w:pPr>
            <w:r w:rsidRPr="00833F48">
              <w:rPr>
                <w:bCs/>
                <w:color w:val="000000"/>
                <w:sz w:val="22"/>
                <w:szCs w:val="22"/>
              </w:rPr>
              <w:t>03</w:t>
            </w:r>
          </w:p>
        </w:tc>
        <w:tc>
          <w:tcPr>
            <w:tcW w:w="1417" w:type="dxa"/>
            <w:tcBorders>
              <w:top w:val="single" w:sz="4" w:space="0" w:color="000000"/>
              <w:left w:val="single" w:sz="4" w:space="0" w:color="000000"/>
              <w:bottom w:val="single" w:sz="4" w:space="0" w:color="000000"/>
            </w:tcBorders>
            <w:shd w:val="clear" w:color="auto" w:fill="FFFFFF"/>
          </w:tcPr>
          <w:p w:rsidR="00FB0B29" w:rsidRPr="00FB0B29" w:rsidRDefault="00FB0B29" w:rsidP="00FB0B29">
            <w:pPr>
              <w:shd w:val="clear" w:color="auto" w:fill="FFFFFF"/>
              <w:snapToGrid w:val="0"/>
              <w:rPr>
                <w:bCs/>
                <w:sz w:val="22"/>
                <w:szCs w:val="22"/>
              </w:rPr>
            </w:pPr>
            <w:r w:rsidRPr="00FB0B29">
              <w:rPr>
                <w:bCs/>
                <w:sz w:val="22"/>
                <w:szCs w:val="22"/>
              </w:rPr>
              <w:t>000 00 46004</w:t>
            </w:r>
          </w:p>
        </w:tc>
        <w:tc>
          <w:tcPr>
            <w:tcW w:w="709" w:type="dxa"/>
            <w:tcBorders>
              <w:top w:val="single" w:sz="4" w:space="0" w:color="000000"/>
              <w:left w:val="single" w:sz="4" w:space="0" w:color="000000"/>
              <w:bottom w:val="single" w:sz="4" w:space="0" w:color="000000"/>
            </w:tcBorders>
            <w:shd w:val="clear" w:color="auto" w:fill="FFFFFF"/>
          </w:tcPr>
          <w:p w:rsidR="00FB0B29" w:rsidRPr="00FB0B29" w:rsidRDefault="00FB0B29" w:rsidP="00FB0B29">
            <w:pPr>
              <w:shd w:val="clear" w:color="auto" w:fill="FFFFFF"/>
              <w:snapToGrid w:val="0"/>
              <w:rPr>
                <w:bCs/>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FB0B29" w:rsidRPr="00FB0B29" w:rsidRDefault="00FB0B29" w:rsidP="00FB0B29">
            <w:pPr>
              <w:shd w:val="clear" w:color="auto" w:fill="FFFFFF"/>
              <w:snapToGrid w:val="0"/>
              <w:jc w:val="center"/>
              <w:rPr>
                <w:bCs/>
                <w:sz w:val="22"/>
                <w:szCs w:val="22"/>
              </w:rPr>
            </w:pPr>
            <w:r w:rsidRPr="00FB0B29">
              <w:rPr>
                <w:bCs/>
                <w:sz w:val="22"/>
                <w:szCs w:val="22"/>
              </w:rPr>
              <w:t>16,8</w:t>
            </w:r>
          </w:p>
        </w:tc>
      </w:tr>
      <w:tr w:rsidR="00FB0B29" w:rsidRPr="00833F48" w:rsidTr="00DC03E6">
        <w:trPr>
          <w:trHeight w:hRule="exact" w:val="392"/>
        </w:trPr>
        <w:tc>
          <w:tcPr>
            <w:tcW w:w="4253"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spacing w:line="197" w:lineRule="exact"/>
              <w:ind w:right="96"/>
              <w:rPr>
                <w:b/>
                <w:bCs/>
                <w:i/>
                <w:color w:val="000000"/>
                <w:spacing w:val="-4"/>
                <w:sz w:val="22"/>
                <w:szCs w:val="22"/>
              </w:rPr>
            </w:pPr>
            <w:r w:rsidRPr="00833F48">
              <w:rPr>
                <w:b/>
                <w:bCs/>
                <w:i/>
                <w:color w:val="000000"/>
                <w:spacing w:val="-4"/>
                <w:sz w:val="22"/>
                <w:szCs w:val="22"/>
              </w:rPr>
              <w:t>Организация ритуальных услуг и содержание мест захоронения</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FB0B29" w:rsidRPr="00833F48" w:rsidRDefault="00FB0B29" w:rsidP="00ED55F6">
            <w:pPr>
              <w:shd w:val="clear" w:color="auto" w:fill="FFFFFF"/>
              <w:snapToGrid w:val="0"/>
              <w:ind w:left="19"/>
              <w:rPr>
                <w:b/>
                <w:bCs/>
                <w:i/>
                <w:color w:val="000000"/>
                <w:sz w:val="22"/>
                <w:szCs w:val="22"/>
              </w:rPr>
            </w:pPr>
            <w:r>
              <w:rPr>
                <w:b/>
                <w:bCs/>
                <w:i/>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ind w:left="19"/>
              <w:rPr>
                <w:b/>
                <w:bCs/>
                <w:i/>
                <w:color w:val="000000"/>
                <w:sz w:val="22"/>
                <w:szCs w:val="22"/>
              </w:rPr>
            </w:pPr>
            <w:r w:rsidRPr="00833F48">
              <w:rPr>
                <w:b/>
                <w:bCs/>
                <w:i/>
                <w:color w:val="000000"/>
                <w:sz w:val="22"/>
                <w:szCs w:val="22"/>
              </w:rPr>
              <w:t>05</w:t>
            </w:r>
          </w:p>
        </w:tc>
        <w:tc>
          <w:tcPr>
            <w:tcW w:w="567"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ind w:left="58"/>
              <w:rPr>
                <w:b/>
                <w:bCs/>
                <w:i/>
                <w:color w:val="000000"/>
                <w:sz w:val="22"/>
                <w:szCs w:val="22"/>
              </w:rPr>
            </w:pPr>
            <w:r w:rsidRPr="00833F48">
              <w:rPr>
                <w:b/>
                <w:bCs/>
                <w:i/>
                <w:color w:val="000000"/>
                <w:sz w:val="22"/>
                <w:szCs w:val="22"/>
              </w:rPr>
              <w:t>03</w:t>
            </w:r>
          </w:p>
        </w:tc>
        <w:tc>
          <w:tcPr>
            <w:tcW w:w="1417" w:type="dxa"/>
            <w:tcBorders>
              <w:top w:val="single" w:sz="4" w:space="0" w:color="000000"/>
              <w:left w:val="single" w:sz="4" w:space="0" w:color="000000"/>
              <w:bottom w:val="single" w:sz="4" w:space="0" w:color="000000"/>
            </w:tcBorders>
            <w:shd w:val="clear" w:color="auto" w:fill="FFFFFF"/>
          </w:tcPr>
          <w:p w:rsidR="00FB0B29" w:rsidRPr="00FB0B29" w:rsidRDefault="00FB0B29" w:rsidP="00FB0B29">
            <w:pPr>
              <w:shd w:val="clear" w:color="auto" w:fill="FFFFFF"/>
              <w:snapToGrid w:val="0"/>
              <w:rPr>
                <w:b/>
                <w:bCs/>
                <w:sz w:val="22"/>
                <w:szCs w:val="22"/>
              </w:rPr>
            </w:pPr>
            <w:r w:rsidRPr="00FB0B29">
              <w:rPr>
                <w:b/>
                <w:bCs/>
                <w:sz w:val="22"/>
                <w:szCs w:val="22"/>
              </w:rPr>
              <w:t>000 00 4600</w:t>
            </w:r>
            <w:r>
              <w:rPr>
                <w:b/>
                <w:bCs/>
                <w:sz w:val="22"/>
                <w:szCs w:val="22"/>
              </w:rPr>
              <w:t>5</w:t>
            </w:r>
          </w:p>
        </w:tc>
        <w:tc>
          <w:tcPr>
            <w:tcW w:w="709" w:type="dxa"/>
            <w:tcBorders>
              <w:top w:val="single" w:sz="4" w:space="0" w:color="000000"/>
              <w:left w:val="single" w:sz="4" w:space="0" w:color="000000"/>
              <w:bottom w:val="single" w:sz="4" w:space="0" w:color="000000"/>
            </w:tcBorders>
            <w:shd w:val="clear" w:color="auto" w:fill="FFFFFF"/>
          </w:tcPr>
          <w:p w:rsidR="00FB0B29" w:rsidRPr="00FB0B29" w:rsidRDefault="00FB0B29" w:rsidP="00FB0B29">
            <w:pPr>
              <w:shd w:val="clear" w:color="auto" w:fill="FFFFFF"/>
              <w:snapToGrid w:val="0"/>
              <w:rPr>
                <w:bCs/>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FB0B29" w:rsidRPr="00FB0B29" w:rsidRDefault="00FB0B29" w:rsidP="00FB0B29">
            <w:pPr>
              <w:shd w:val="clear" w:color="auto" w:fill="FFFFFF"/>
              <w:snapToGrid w:val="0"/>
              <w:jc w:val="center"/>
              <w:rPr>
                <w:bCs/>
                <w:sz w:val="22"/>
                <w:szCs w:val="22"/>
              </w:rPr>
            </w:pPr>
            <w:r w:rsidRPr="00FB0B29">
              <w:rPr>
                <w:bCs/>
                <w:sz w:val="22"/>
                <w:szCs w:val="22"/>
              </w:rPr>
              <w:t>16,8</w:t>
            </w:r>
          </w:p>
        </w:tc>
      </w:tr>
      <w:tr w:rsidR="00FB0B29" w:rsidRPr="00833F48" w:rsidTr="00DC03E6">
        <w:trPr>
          <w:trHeight w:hRule="exact" w:val="399"/>
        </w:trPr>
        <w:tc>
          <w:tcPr>
            <w:tcW w:w="4253"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spacing w:line="197" w:lineRule="exact"/>
              <w:ind w:right="96"/>
              <w:rPr>
                <w:bCs/>
                <w:color w:val="000000"/>
                <w:spacing w:val="-4"/>
                <w:sz w:val="22"/>
                <w:szCs w:val="22"/>
              </w:rPr>
            </w:pPr>
            <w:r w:rsidRPr="00833F48">
              <w:rPr>
                <w:bCs/>
                <w:color w:val="000000"/>
                <w:spacing w:val="-3"/>
                <w:sz w:val="22"/>
                <w:szCs w:val="22"/>
              </w:rPr>
              <w:t>Закупка товаров, работ и услуг для обеспечения государственных (муниципальных) нужд</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FB0B29" w:rsidRPr="00833F48" w:rsidRDefault="00FB0B29" w:rsidP="00ED55F6">
            <w:pPr>
              <w:shd w:val="clear" w:color="auto" w:fill="FFFFFF"/>
              <w:snapToGrid w:val="0"/>
              <w:ind w:left="19"/>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ind w:left="19"/>
              <w:rPr>
                <w:bCs/>
                <w:color w:val="000000"/>
                <w:sz w:val="22"/>
                <w:szCs w:val="22"/>
              </w:rPr>
            </w:pPr>
            <w:r w:rsidRPr="00833F48">
              <w:rPr>
                <w:bCs/>
                <w:color w:val="000000"/>
                <w:sz w:val="22"/>
                <w:szCs w:val="22"/>
              </w:rPr>
              <w:t>05</w:t>
            </w:r>
          </w:p>
        </w:tc>
        <w:tc>
          <w:tcPr>
            <w:tcW w:w="567"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ind w:left="58"/>
              <w:rPr>
                <w:bCs/>
                <w:color w:val="000000"/>
                <w:sz w:val="22"/>
                <w:szCs w:val="22"/>
              </w:rPr>
            </w:pPr>
            <w:r w:rsidRPr="00833F48">
              <w:rPr>
                <w:bCs/>
                <w:color w:val="000000"/>
                <w:sz w:val="22"/>
                <w:szCs w:val="22"/>
              </w:rPr>
              <w:t>03</w:t>
            </w:r>
          </w:p>
        </w:tc>
        <w:tc>
          <w:tcPr>
            <w:tcW w:w="1417" w:type="dxa"/>
            <w:tcBorders>
              <w:top w:val="single" w:sz="4" w:space="0" w:color="000000"/>
              <w:left w:val="single" w:sz="4" w:space="0" w:color="000000"/>
              <w:bottom w:val="single" w:sz="4" w:space="0" w:color="000000"/>
            </w:tcBorders>
            <w:shd w:val="clear" w:color="auto" w:fill="FFFFFF"/>
          </w:tcPr>
          <w:p w:rsidR="00FB0B29" w:rsidRPr="00FB0B29" w:rsidRDefault="00FB0B29" w:rsidP="00FB0B29">
            <w:pPr>
              <w:shd w:val="clear" w:color="auto" w:fill="FFFFFF"/>
              <w:snapToGrid w:val="0"/>
              <w:rPr>
                <w:bCs/>
                <w:sz w:val="22"/>
                <w:szCs w:val="22"/>
              </w:rPr>
            </w:pPr>
            <w:r w:rsidRPr="00FB0B29">
              <w:rPr>
                <w:bCs/>
                <w:sz w:val="22"/>
                <w:szCs w:val="22"/>
              </w:rPr>
              <w:t>000 00 4600</w:t>
            </w:r>
            <w:r>
              <w:rPr>
                <w:bCs/>
                <w:sz w:val="22"/>
                <w:szCs w:val="22"/>
              </w:rPr>
              <w:t>5</w:t>
            </w:r>
          </w:p>
        </w:tc>
        <w:tc>
          <w:tcPr>
            <w:tcW w:w="709" w:type="dxa"/>
            <w:tcBorders>
              <w:top w:val="single" w:sz="4" w:space="0" w:color="000000"/>
              <w:left w:val="single" w:sz="4" w:space="0" w:color="000000"/>
              <w:bottom w:val="single" w:sz="4" w:space="0" w:color="000000"/>
            </w:tcBorders>
            <w:shd w:val="clear" w:color="auto" w:fill="FFFFFF"/>
          </w:tcPr>
          <w:p w:rsidR="00FB0B29" w:rsidRPr="00FB0B29" w:rsidRDefault="00FB0B29" w:rsidP="00FB0B29">
            <w:pPr>
              <w:shd w:val="clear" w:color="auto" w:fill="FFFFFF"/>
              <w:snapToGrid w:val="0"/>
              <w:rPr>
                <w:bCs/>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FB0B29" w:rsidRPr="00FB0B29" w:rsidRDefault="00FB0B29" w:rsidP="00FB0B29">
            <w:pPr>
              <w:shd w:val="clear" w:color="auto" w:fill="FFFFFF"/>
              <w:snapToGrid w:val="0"/>
              <w:jc w:val="center"/>
              <w:rPr>
                <w:bCs/>
                <w:sz w:val="22"/>
                <w:szCs w:val="22"/>
              </w:rPr>
            </w:pPr>
            <w:r w:rsidRPr="00FB0B29">
              <w:rPr>
                <w:bCs/>
                <w:sz w:val="22"/>
                <w:szCs w:val="22"/>
              </w:rPr>
              <w:t>16,8</w:t>
            </w:r>
          </w:p>
        </w:tc>
      </w:tr>
      <w:tr w:rsidR="00FB0B29" w:rsidRPr="00833F48" w:rsidTr="00DC03E6">
        <w:trPr>
          <w:trHeight w:hRule="exact" w:val="597"/>
        </w:trPr>
        <w:tc>
          <w:tcPr>
            <w:tcW w:w="4253"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spacing w:line="197" w:lineRule="exact"/>
              <w:ind w:right="96"/>
              <w:rPr>
                <w:b/>
                <w:bCs/>
                <w:color w:val="000000"/>
                <w:spacing w:val="-4"/>
                <w:sz w:val="22"/>
                <w:szCs w:val="22"/>
              </w:rPr>
            </w:pPr>
            <w:r w:rsidRPr="00833F48">
              <w:rPr>
                <w:bCs/>
                <w:color w:val="000000"/>
                <w:spacing w:val="-3"/>
                <w:sz w:val="22"/>
                <w:szCs w:val="22"/>
              </w:rPr>
              <w:t>Иные закупки товаров, работ и услуг для обеспечения государственных (муниципальных) нужд</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FB0B29" w:rsidRPr="00833F48" w:rsidRDefault="00FB0B29" w:rsidP="00ED55F6">
            <w:pPr>
              <w:shd w:val="clear" w:color="auto" w:fill="FFFFFF"/>
              <w:snapToGrid w:val="0"/>
              <w:ind w:left="19"/>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ind w:left="19"/>
              <w:rPr>
                <w:bCs/>
                <w:color w:val="000000"/>
                <w:sz w:val="22"/>
                <w:szCs w:val="22"/>
              </w:rPr>
            </w:pPr>
            <w:r w:rsidRPr="00833F48">
              <w:rPr>
                <w:bCs/>
                <w:color w:val="000000"/>
                <w:sz w:val="22"/>
                <w:szCs w:val="22"/>
              </w:rPr>
              <w:t>05</w:t>
            </w:r>
          </w:p>
        </w:tc>
        <w:tc>
          <w:tcPr>
            <w:tcW w:w="567"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ind w:left="58"/>
              <w:rPr>
                <w:bCs/>
                <w:color w:val="000000"/>
                <w:sz w:val="22"/>
                <w:szCs w:val="22"/>
              </w:rPr>
            </w:pPr>
            <w:r w:rsidRPr="00833F48">
              <w:rPr>
                <w:bCs/>
                <w:color w:val="000000"/>
                <w:sz w:val="22"/>
                <w:szCs w:val="22"/>
              </w:rPr>
              <w:t>03</w:t>
            </w:r>
          </w:p>
        </w:tc>
        <w:tc>
          <w:tcPr>
            <w:tcW w:w="1417" w:type="dxa"/>
            <w:tcBorders>
              <w:top w:val="single" w:sz="4" w:space="0" w:color="000000"/>
              <w:left w:val="single" w:sz="4" w:space="0" w:color="000000"/>
              <w:bottom w:val="single" w:sz="4" w:space="0" w:color="000000"/>
            </w:tcBorders>
            <w:shd w:val="clear" w:color="auto" w:fill="FFFFFF"/>
          </w:tcPr>
          <w:p w:rsidR="00FB0B29" w:rsidRPr="00FB0B29" w:rsidRDefault="00FB0B29" w:rsidP="00FB0B29">
            <w:pPr>
              <w:shd w:val="clear" w:color="auto" w:fill="FFFFFF"/>
              <w:snapToGrid w:val="0"/>
              <w:rPr>
                <w:bCs/>
                <w:sz w:val="22"/>
                <w:szCs w:val="22"/>
              </w:rPr>
            </w:pPr>
            <w:r w:rsidRPr="00FB0B29">
              <w:rPr>
                <w:bCs/>
                <w:sz w:val="22"/>
                <w:szCs w:val="22"/>
              </w:rPr>
              <w:t>000 00 4600</w:t>
            </w:r>
            <w:r>
              <w:rPr>
                <w:bCs/>
                <w:sz w:val="22"/>
                <w:szCs w:val="22"/>
              </w:rPr>
              <w:t>5</w:t>
            </w:r>
          </w:p>
        </w:tc>
        <w:tc>
          <w:tcPr>
            <w:tcW w:w="709" w:type="dxa"/>
            <w:tcBorders>
              <w:top w:val="single" w:sz="4" w:space="0" w:color="000000"/>
              <w:left w:val="single" w:sz="4" w:space="0" w:color="000000"/>
              <w:bottom w:val="single" w:sz="4" w:space="0" w:color="000000"/>
            </w:tcBorders>
            <w:shd w:val="clear" w:color="auto" w:fill="FFFFFF"/>
          </w:tcPr>
          <w:p w:rsidR="00FB0B29" w:rsidRPr="00FB0B29" w:rsidRDefault="00FB0B29" w:rsidP="00FB0B29">
            <w:pPr>
              <w:shd w:val="clear" w:color="auto" w:fill="FFFFFF"/>
              <w:snapToGrid w:val="0"/>
              <w:rPr>
                <w:bCs/>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FB0B29" w:rsidRPr="00FB0B29" w:rsidRDefault="00FB0B29" w:rsidP="00FB0B29">
            <w:pPr>
              <w:shd w:val="clear" w:color="auto" w:fill="FFFFFF"/>
              <w:snapToGrid w:val="0"/>
              <w:jc w:val="center"/>
              <w:rPr>
                <w:bCs/>
                <w:sz w:val="22"/>
                <w:szCs w:val="22"/>
              </w:rPr>
            </w:pPr>
            <w:r w:rsidRPr="00FB0B29">
              <w:rPr>
                <w:bCs/>
                <w:sz w:val="22"/>
                <w:szCs w:val="22"/>
              </w:rPr>
              <w:t>16,8</w:t>
            </w:r>
          </w:p>
        </w:tc>
      </w:tr>
      <w:tr w:rsidR="00821B54" w:rsidRPr="00833F48" w:rsidTr="00DC03E6">
        <w:trPr>
          <w:trHeight w:hRule="exact" w:val="597"/>
        </w:trPr>
        <w:tc>
          <w:tcPr>
            <w:tcW w:w="4253" w:type="dxa"/>
            <w:tcBorders>
              <w:top w:val="single" w:sz="4" w:space="0" w:color="000000"/>
              <w:left w:val="single" w:sz="4" w:space="0" w:color="000000"/>
              <w:bottom w:val="single" w:sz="4" w:space="0" w:color="000000"/>
            </w:tcBorders>
            <w:shd w:val="clear" w:color="auto" w:fill="FFFFFF"/>
          </w:tcPr>
          <w:p w:rsidR="00821B54" w:rsidRPr="00833F48" w:rsidRDefault="00821B54" w:rsidP="00ED55F6">
            <w:pPr>
              <w:shd w:val="clear" w:color="auto" w:fill="FFFFFF"/>
              <w:snapToGrid w:val="0"/>
              <w:spacing w:line="197" w:lineRule="exact"/>
              <w:ind w:right="96"/>
              <w:rPr>
                <w:bCs/>
                <w:color w:val="000000"/>
                <w:spacing w:val="-3"/>
                <w:sz w:val="22"/>
                <w:szCs w:val="22"/>
              </w:rPr>
            </w:pPr>
            <w:r w:rsidRPr="00821B54">
              <w:rPr>
                <w:bCs/>
                <w:color w:val="000000"/>
                <w:spacing w:val="-3"/>
                <w:sz w:val="22"/>
                <w:szCs w:val="22"/>
              </w:rPr>
              <w:t>Охрана окружающей среды</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821B54" w:rsidRPr="00821B54" w:rsidRDefault="00821B54" w:rsidP="00ED55F6">
            <w:pPr>
              <w:shd w:val="clear" w:color="auto" w:fill="FFFFFF"/>
              <w:snapToGrid w:val="0"/>
              <w:ind w:left="19"/>
              <w:rPr>
                <w:b/>
                <w:bCs/>
                <w:color w:val="000000"/>
                <w:sz w:val="22"/>
                <w:szCs w:val="22"/>
              </w:rPr>
            </w:pPr>
            <w:r w:rsidRPr="00821B54">
              <w:rPr>
                <w:b/>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821B54" w:rsidRPr="00821B54" w:rsidRDefault="00821B54" w:rsidP="00ED55F6">
            <w:pPr>
              <w:shd w:val="clear" w:color="auto" w:fill="FFFFFF"/>
              <w:snapToGrid w:val="0"/>
              <w:ind w:left="19"/>
              <w:rPr>
                <w:b/>
                <w:bCs/>
                <w:color w:val="000000"/>
                <w:sz w:val="22"/>
                <w:szCs w:val="22"/>
              </w:rPr>
            </w:pPr>
            <w:r w:rsidRPr="00821B54">
              <w:rPr>
                <w:b/>
                <w:bCs/>
                <w:color w:val="000000"/>
                <w:sz w:val="22"/>
                <w:szCs w:val="22"/>
              </w:rPr>
              <w:t>06</w:t>
            </w:r>
          </w:p>
        </w:tc>
        <w:tc>
          <w:tcPr>
            <w:tcW w:w="567" w:type="dxa"/>
            <w:tcBorders>
              <w:top w:val="single" w:sz="4" w:space="0" w:color="000000"/>
              <w:left w:val="single" w:sz="4" w:space="0" w:color="000000"/>
              <w:bottom w:val="single" w:sz="4" w:space="0" w:color="000000"/>
            </w:tcBorders>
            <w:shd w:val="clear" w:color="auto" w:fill="FFFFFF"/>
          </w:tcPr>
          <w:p w:rsidR="00821B54" w:rsidRPr="00821B54" w:rsidRDefault="00821B54" w:rsidP="00ED55F6">
            <w:pPr>
              <w:shd w:val="clear" w:color="auto" w:fill="FFFFFF"/>
              <w:snapToGrid w:val="0"/>
              <w:ind w:left="58"/>
              <w:rPr>
                <w:b/>
                <w:bCs/>
                <w:color w:val="000000"/>
                <w:sz w:val="22"/>
                <w:szCs w:val="22"/>
              </w:rPr>
            </w:pPr>
          </w:p>
        </w:tc>
        <w:tc>
          <w:tcPr>
            <w:tcW w:w="1417" w:type="dxa"/>
            <w:tcBorders>
              <w:top w:val="single" w:sz="4" w:space="0" w:color="000000"/>
              <w:left w:val="single" w:sz="4" w:space="0" w:color="000000"/>
              <w:bottom w:val="single" w:sz="4" w:space="0" w:color="000000"/>
            </w:tcBorders>
            <w:shd w:val="clear" w:color="auto" w:fill="FFFFFF"/>
          </w:tcPr>
          <w:p w:rsidR="00821B54" w:rsidRPr="00821B54" w:rsidRDefault="00821B54" w:rsidP="00FB0B29">
            <w:pPr>
              <w:shd w:val="clear" w:color="auto" w:fill="FFFFFF"/>
              <w:snapToGrid w:val="0"/>
              <w:rPr>
                <w:b/>
                <w:bCs/>
                <w:sz w:val="22"/>
                <w:szCs w:val="22"/>
              </w:rPr>
            </w:pPr>
          </w:p>
        </w:tc>
        <w:tc>
          <w:tcPr>
            <w:tcW w:w="709" w:type="dxa"/>
            <w:tcBorders>
              <w:top w:val="single" w:sz="4" w:space="0" w:color="000000"/>
              <w:left w:val="single" w:sz="4" w:space="0" w:color="000000"/>
              <w:bottom w:val="single" w:sz="4" w:space="0" w:color="000000"/>
            </w:tcBorders>
            <w:shd w:val="clear" w:color="auto" w:fill="FFFFFF"/>
          </w:tcPr>
          <w:p w:rsidR="00821B54" w:rsidRPr="00821B54" w:rsidRDefault="00821B54" w:rsidP="00FB0B29">
            <w:pPr>
              <w:shd w:val="clear" w:color="auto" w:fill="FFFFFF"/>
              <w:snapToGrid w:val="0"/>
              <w:rPr>
                <w:b/>
                <w:bCs/>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821B54" w:rsidRPr="00821B54" w:rsidRDefault="00821B54" w:rsidP="00FB0B29">
            <w:pPr>
              <w:shd w:val="clear" w:color="auto" w:fill="FFFFFF"/>
              <w:snapToGrid w:val="0"/>
              <w:jc w:val="center"/>
              <w:rPr>
                <w:b/>
                <w:bCs/>
                <w:sz w:val="22"/>
                <w:szCs w:val="22"/>
              </w:rPr>
            </w:pPr>
            <w:r w:rsidRPr="00821B54">
              <w:rPr>
                <w:b/>
                <w:bCs/>
                <w:sz w:val="22"/>
                <w:szCs w:val="22"/>
              </w:rPr>
              <w:t>595,0</w:t>
            </w:r>
          </w:p>
        </w:tc>
      </w:tr>
      <w:tr w:rsidR="00821B54" w:rsidRPr="00833F48" w:rsidTr="00DC03E6">
        <w:trPr>
          <w:trHeight w:hRule="exact" w:val="597"/>
        </w:trPr>
        <w:tc>
          <w:tcPr>
            <w:tcW w:w="4253" w:type="dxa"/>
            <w:tcBorders>
              <w:top w:val="single" w:sz="4" w:space="0" w:color="000000"/>
              <w:left w:val="single" w:sz="4" w:space="0" w:color="000000"/>
              <w:bottom w:val="single" w:sz="4" w:space="0" w:color="000000"/>
            </w:tcBorders>
            <w:shd w:val="clear" w:color="auto" w:fill="FFFFFF"/>
          </w:tcPr>
          <w:p w:rsidR="00821B54" w:rsidRPr="00833F48" w:rsidRDefault="00821B54" w:rsidP="00ED55F6">
            <w:pPr>
              <w:shd w:val="clear" w:color="auto" w:fill="FFFFFF"/>
              <w:snapToGrid w:val="0"/>
              <w:spacing w:line="197" w:lineRule="exact"/>
              <w:ind w:right="96"/>
              <w:rPr>
                <w:bCs/>
                <w:color w:val="000000"/>
                <w:spacing w:val="-3"/>
                <w:sz w:val="22"/>
                <w:szCs w:val="22"/>
              </w:rPr>
            </w:pPr>
            <w:r w:rsidRPr="00821B54">
              <w:rPr>
                <w:bCs/>
                <w:color w:val="000000"/>
                <w:spacing w:val="-3"/>
                <w:sz w:val="22"/>
                <w:szCs w:val="22"/>
              </w:rPr>
              <w:t>Другие вопросы в области охраны окружающей среды</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821B54" w:rsidRDefault="00821B54" w:rsidP="00ED55F6">
            <w:pPr>
              <w:shd w:val="clear" w:color="auto" w:fill="FFFFFF"/>
              <w:snapToGrid w:val="0"/>
              <w:ind w:left="19"/>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821B54" w:rsidRPr="00833F48" w:rsidRDefault="00821B54" w:rsidP="00ED55F6">
            <w:pPr>
              <w:shd w:val="clear" w:color="auto" w:fill="FFFFFF"/>
              <w:snapToGrid w:val="0"/>
              <w:ind w:left="19"/>
              <w:rPr>
                <w:bCs/>
                <w:color w:val="000000"/>
                <w:sz w:val="22"/>
                <w:szCs w:val="22"/>
              </w:rPr>
            </w:pPr>
            <w:r>
              <w:rPr>
                <w:bCs/>
                <w:color w:val="000000"/>
                <w:sz w:val="22"/>
                <w:szCs w:val="22"/>
              </w:rPr>
              <w:t>06</w:t>
            </w:r>
          </w:p>
        </w:tc>
        <w:tc>
          <w:tcPr>
            <w:tcW w:w="567" w:type="dxa"/>
            <w:tcBorders>
              <w:top w:val="single" w:sz="4" w:space="0" w:color="000000"/>
              <w:left w:val="single" w:sz="4" w:space="0" w:color="000000"/>
              <w:bottom w:val="single" w:sz="4" w:space="0" w:color="000000"/>
            </w:tcBorders>
            <w:shd w:val="clear" w:color="auto" w:fill="FFFFFF"/>
          </w:tcPr>
          <w:p w:rsidR="00821B54" w:rsidRPr="00833F48" w:rsidRDefault="00821B54" w:rsidP="00ED55F6">
            <w:pPr>
              <w:shd w:val="clear" w:color="auto" w:fill="FFFFFF"/>
              <w:snapToGrid w:val="0"/>
              <w:ind w:left="58"/>
              <w:rPr>
                <w:bCs/>
                <w:color w:val="000000"/>
                <w:sz w:val="22"/>
                <w:szCs w:val="22"/>
              </w:rPr>
            </w:pPr>
            <w:r>
              <w:rPr>
                <w:bCs/>
                <w:color w:val="000000"/>
                <w:sz w:val="22"/>
                <w:szCs w:val="22"/>
              </w:rPr>
              <w:t>05</w:t>
            </w:r>
          </w:p>
        </w:tc>
        <w:tc>
          <w:tcPr>
            <w:tcW w:w="1417" w:type="dxa"/>
            <w:tcBorders>
              <w:top w:val="single" w:sz="4" w:space="0" w:color="000000"/>
              <w:left w:val="single" w:sz="4" w:space="0" w:color="000000"/>
              <w:bottom w:val="single" w:sz="4" w:space="0" w:color="000000"/>
            </w:tcBorders>
            <w:shd w:val="clear" w:color="auto" w:fill="FFFFFF"/>
          </w:tcPr>
          <w:p w:rsidR="00821B54" w:rsidRPr="00FB0B29" w:rsidRDefault="00821B54" w:rsidP="00FB0B29">
            <w:pPr>
              <w:shd w:val="clear" w:color="auto" w:fill="FFFFFF"/>
              <w:snapToGrid w:val="0"/>
              <w:rPr>
                <w:bCs/>
                <w:sz w:val="22"/>
                <w:szCs w:val="22"/>
              </w:rPr>
            </w:pPr>
            <w:r>
              <w:rPr>
                <w:bCs/>
                <w:sz w:val="22"/>
                <w:szCs w:val="22"/>
              </w:rPr>
              <w:t>00000Д8050</w:t>
            </w:r>
          </w:p>
        </w:tc>
        <w:tc>
          <w:tcPr>
            <w:tcW w:w="709" w:type="dxa"/>
            <w:tcBorders>
              <w:top w:val="single" w:sz="4" w:space="0" w:color="000000"/>
              <w:left w:val="single" w:sz="4" w:space="0" w:color="000000"/>
              <w:bottom w:val="single" w:sz="4" w:space="0" w:color="000000"/>
            </w:tcBorders>
            <w:shd w:val="clear" w:color="auto" w:fill="FFFFFF"/>
          </w:tcPr>
          <w:p w:rsidR="00821B54" w:rsidRPr="00FB0B29" w:rsidRDefault="00821B54" w:rsidP="00FB0B29">
            <w:pPr>
              <w:shd w:val="clear" w:color="auto" w:fill="FFFFFF"/>
              <w:snapToGrid w:val="0"/>
              <w:rPr>
                <w:bCs/>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821B54" w:rsidRPr="00FB0B29" w:rsidRDefault="00821B54" w:rsidP="00FB0B29">
            <w:pPr>
              <w:shd w:val="clear" w:color="auto" w:fill="FFFFFF"/>
              <w:snapToGrid w:val="0"/>
              <w:jc w:val="center"/>
              <w:rPr>
                <w:bCs/>
                <w:sz w:val="22"/>
                <w:szCs w:val="22"/>
              </w:rPr>
            </w:pPr>
            <w:r>
              <w:rPr>
                <w:bCs/>
                <w:sz w:val="22"/>
                <w:szCs w:val="22"/>
              </w:rPr>
              <w:t>595,0</w:t>
            </w:r>
          </w:p>
        </w:tc>
      </w:tr>
      <w:tr w:rsidR="00821B54" w:rsidRPr="00833F48" w:rsidTr="00DC03E6">
        <w:trPr>
          <w:trHeight w:hRule="exact" w:val="597"/>
        </w:trPr>
        <w:tc>
          <w:tcPr>
            <w:tcW w:w="4253" w:type="dxa"/>
            <w:tcBorders>
              <w:top w:val="single" w:sz="4" w:space="0" w:color="000000"/>
              <w:left w:val="single" w:sz="4" w:space="0" w:color="000000"/>
              <w:bottom w:val="single" w:sz="4" w:space="0" w:color="000000"/>
            </w:tcBorders>
            <w:shd w:val="clear" w:color="auto" w:fill="FFFFFF"/>
          </w:tcPr>
          <w:p w:rsidR="00821B54" w:rsidRPr="00833F48" w:rsidRDefault="00821B54" w:rsidP="00450C01">
            <w:pPr>
              <w:shd w:val="clear" w:color="auto" w:fill="FFFFFF"/>
              <w:snapToGrid w:val="0"/>
              <w:spacing w:line="197" w:lineRule="exact"/>
              <w:ind w:right="96"/>
              <w:rPr>
                <w:bCs/>
                <w:color w:val="000000"/>
                <w:spacing w:val="-4"/>
                <w:sz w:val="22"/>
                <w:szCs w:val="22"/>
              </w:rPr>
            </w:pPr>
            <w:r w:rsidRPr="00833F48">
              <w:rPr>
                <w:bCs/>
                <w:color w:val="000000"/>
                <w:spacing w:val="-3"/>
                <w:sz w:val="22"/>
                <w:szCs w:val="22"/>
              </w:rPr>
              <w:t>Закупка товаров, работ и услуг для обеспечения государственных (муниципальных) нужд</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821B54" w:rsidRDefault="00821B54" w:rsidP="00ED55F6">
            <w:pPr>
              <w:shd w:val="clear" w:color="auto" w:fill="FFFFFF"/>
              <w:snapToGrid w:val="0"/>
              <w:ind w:left="19"/>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821B54" w:rsidRPr="00833F48" w:rsidRDefault="00821B54" w:rsidP="00ED55F6">
            <w:pPr>
              <w:shd w:val="clear" w:color="auto" w:fill="FFFFFF"/>
              <w:snapToGrid w:val="0"/>
              <w:ind w:left="19"/>
              <w:rPr>
                <w:bCs/>
                <w:color w:val="000000"/>
                <w:sz w:val="22"/>
                <w:szCs w:val="22"/>
              </w:rPr>
            </w:pPr>
            <w:r>
              <w:rPr>
                <w:bCs/>
                <w:color w:val="000000"/>
                <w:sz w:val="22"/>
                <w:szCs w:val="22"/>
              </w:rPr>
              <w:t>06</w:t>
            </w:r>
          </w:p>
        </w:tc>
        <w:tc>
          <w:tcPr>
            <w:tcW w:w="567" w:type="dxa"/>
            <w:tcBorders>
              <w:top w:val="single" w:sz="4" w:space="0" w:color="000000"/>
              <w:left w:val="single" w:sz="4" w:space="0" w:color="000000"/>
              <w:bottom w:val="single" w:sz="4" w:space="0" w:color="000000"/>
            </w:tcBorders>
            <w:shd w:val="clear" w:color="auto" w:fill="FFFFFF"/>
          </w:tcPr>
          <w:p w:rsidR="00821B54" w:rsidRPr="00833F48" w:rsidRDefault="00821B54" w:rsidP="00ED55F6">
            <w:pPr>
              <w:shd w:val="clear" w:color="auto" w:fill="FFFFFF"/>
              <w:snapToGrid w:val="0"/>
              <w:ind w:left="58"/>
              <w:rPr>
                <w:bCs/>
                <w:color w:val="000000"/>
                <w:sz w:val="22"/>
                <w:szCs w:val="22"/>
              </w:rPr>
            </w:pPr>
            <w:r>
              <w:rPr>
                <w:bCs/>
                <w:color w:val="000000"/>
                <w:sz w:val="22"/>
                <w:szCs w:val="22"/>
              </w:rPr>
              <w:t>05</w:t>
            </w:r>
          </w:p>
        </w:tc>
        <w:tc>
          <w:tcPr>
            <w:tcW w:w="1417" w:type="dxa"/>
            <w:tcBorders>
              <w:top w:val="single" w:sz="4" w:space="0" w:color="000000"/>
              <w:left w:val="single" w:sz="4" w:space="0" w:color="000000"/>
              <w:bottom w:val="single" w:sz="4" w:space="0" w:color="000000"/>
            </w:tcBorders>
            <w:shd w:val="clear" w:color="auto" w:fill="FFFFFF"/>
          </w:tcPr>
          <w:p w:rsidR="00821B54" w:rsidRDefault="00821B54">
            <w:r w:rsidRPr="00587DC3">
              <w:rPr>
                <w:bCs/>
                <w:sz w:val="22"/>
                <w:szCs w:val="22"/>
              </w:rPr>
              <w:t>00000Д8050</w:t>
            </w:r>
          </w:p>
        </w:tc>
        <w:tc>
          <w:tcPr>
            <w:tcW w:w="709" w:type="dxa"/>
            <w:tcBorders>
              <w:top w:val="single" w:sz="4" w:space="0" w:color="000000"/>
              <w:left w:val="single" w:sz="4" w:space="0" w:color="000000"/>
              <w:bottom w:val="single" w:sz="4" w:space="0" w:color="000000"/>
            </w:tcBorders>
            <w:shd w:val="clear" w:color="auto" w:fill="FFFFFF"/>
          </w:tcPr>
          <w:p w:rsidR="00821B54" w:rsidRPr="00FB0B29" w:rsidRDefault="00821B54" w:rsidP="00FB0B29">
            <w:pPr>
              <w:shd w:val="clear" w:color="auto" w:fill="FFFFFF"/>
              <w:snapToGrid w:val="0"/>
              <w:rPr>
                <w:bCs/>
                <w:sz w:val="22"/>
                <w:szCs w:val="22"/>
              </w:rPr>
            </w:pPr>
            <w:r>
              <w:rPr>
                <w:bCs/>
                <w:sz w:val="22"/>
                <w:szCs w:val="22"/>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821B54" w:rsidRPr="00FB0B29" w:rsidRDefault="00821B54" w:rsidP="00FB0B29">
            <w:pPr>
              <w:shd w:val="clear" w:color="auto" w:fill="FFFFFF"/>
              <w:snapToGrid w:val="0"/>
              <w:jc w:val="center"/>
              <w:rPr>
                <w:bCs/>
                <w:sz w:val="22"/>
                <w:szCs w:val="22"/>
              </w:rPr>
            </w:pPr>
            <w:r>
              <w:rPr>
                <w:bCs/>
                <w:sz w:val="22"/>
                <w:szCs w:val="22"/>
              </w:rPr>
              <w:t>595,0</w:t>
            </w:r>
          </w:p>
        </w:tc>
      </w:tr>
      <w:tr w:rsidR="00821B54" w:rsidRPr="00833F48" w:rsidTr="00DC03E6">
        <w:trPr>
          <w:trHeight w:hRule="exact" w:val="597"/>
        </w:trPr>
        <w:tc>
          <w:tcPr>
            <w:tcW w:w="4253" w:type="dxa"/>
            <w:tcBorders>
              <w:top w:val="single" w:sz="4" w:space="0" w:color="000000"/>
              <w:left w:val="single" w:sz="4" w:space="0" w:color="000000"/>
              <w:bottom w:val="single" w:sz="4" w:space="0" w:color="000000"/>
            </w:tcBorders>
            <w:shd w:val="clear" w:color="auto" w:fill="FFFFFF"/>
          </w:tcPr>
          <w:p w:rsidR="00821B54" w:rsidRPr="00833F48" w:rsidRDefault="00821B54" w:rsidP="00450C01">
            <w:pPr>
              <w:shd w:val="clear" w:color="auto" w:fill="FFFFFF"/>
              <w:snapToGrid w:val="0"/>
              <w:spacing w:line="197" w:lineRule="exact"/>
              <w:ind w:right="96"/>
              <w:rPr>
                <w:b/>
                <w:bCs/>
                <w:color w:val="000000"/>
                <w:spacing w:val="-4"/>
                <w:sz w:val="22"/>
                <w:szCs w:val="22"/>
              </w:rPr>
            </w:pPr>
            <w:r w:rsidRPr="00833F48">
              <w:rPr>
                <w:bCs/>
                <w:color w:val="000000"/>
                <w:spacing w:val="-3"/>
                <w:sz w:val="22"/>
                <w:szCs w:val="22"/>
              </w:rPr>
              <w:t>Иные закупки товаров, работ и услуг для обеспечения государственных (муниципальных) нужд</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821B54" w:rsidRDefault="00821B54" w:rsidP="00ED55F6">
            <w:pPr>
              <w:shd w:val="clear" w:color="auto" w:fill="FFFFFF"/>
              <w:snapToGrid w:val="0"/>
              <w:ind w:left="19"/>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821B54" w:rsidRPr="00833F48" w:rsidRDefault="00821B54" w:rsidP="00ED55F6">
            <w:pPr>
              <w:shd w:val="clear" w:color="auto" w:fill="FFFFFF"/>
              <w:snapToGrid w:val="0"/>
              <w:ind w:left="19"/>
              <w:rPr>
                <w:bCs/>
                <w:color w:val="000000"/>
                <w:sz w:val="22"/>
                <w:szCs w:val="22"/>
              </w:rPr>
            </w:pPr>
            <w:r>
              <w:rPr>
                <w:bCs/>
                <w:color w:val="000000"/>
                <w:sz w:val="22"/>
                <w:szCs w:val="22"/>
              </w:rPr>
              <w:t>06</w:t>
            </w:r>
          </w:p>
        </w:tc>
        <w:tc>
          <w:tcPr>
            <w:tcW w:w="567" w:type="dxa"/>
            <w:tcBorders>
              <w:top w:val="single" w:sz="4" w:space="0" w:color="000000"/>
              <w:left w:val="single" w:sz="4" w:space="0" w:color="000000"/>
              <w:bottom w:val="single" w:sz="4" w:space="0" w:color="000000"/>
            </w:tcBorders>
            <w:shd w:val="clear" w:color="auto" w:fill="FFFFFF"/>
          </w:tcPr>
          <w:p w:rsidR="00821B54" w:rsidRPr="00833F48" w:rsidRDefault="00821B54" w:rsidP="00ED55F6">
            <w:pPr>
              <w:shd w:val="clear" w:color="auto" w:fill="FFFFFF"/>
              <w:snapToGrid w:val="0"/>
              <w:ind w:left="58"/>
              <w:rPr>
                <w:bCs/>
                <w:color w:val="000000"/>
                <w:sz w:val="22"/>
                <w:szCs w:val="22"/>
              </w:rPr>
            </w:pPr>
            <w:r>
              <w:rPr>
                <w:bCs/>
                <w:color w:val="000000"/>
                <w:sz w:val="22"/>
                <w:szCs w:val="22"/>
              </w:rPr>
              <w:t>05</w:t>
            </w:r>
          </w:p>
        </w:tc>
        <w:tc>
          <w:tcPr>
            <w:tcW w:w="1417" w:type="dxa"/>
            <w:tcBorders>
              <w:top w:val="single" w:sz="4" w:space="0" w:color="000000"/>
              <w:left w:val="single" w:sz="4" w:space="0" w:color="000000"/>
              <w:bottom w:val="single" w:sz="4" w:space="0" w:color="000000"/>
            </w:tcBorders>
            <w:shd w:val="clear" w:color="auto" w:fill="FFFFFF"/>
          </w:tcPr>
          <w:p w:rsidR="00821B54" w:rsidRDefault="00821B54">
            <w:r w:rsidRPr="00587DC3">
              <w:rPr>
                <w:bCs/>
                <w:sz w:val="22"/>
                <w:szCs w:val="22"/>
              </w:rPr>
              <w:t>00000Д8050</w:t>
            </w:r>
          </w:p>
        </w:tc>
        <w:tc>
          <w:tcPr>
            <w:tcW w:w="709" w:type="dxa"/>
            <w:tcBorders>
              <w:top w:val="single" w:sz="4" w:space="0" w:color="000000"/>
              <w:left w:val="single" w:sz="4" w:space="0" w:color="000000"/>
              <w:bottom w:val="single" w:sz="4" w:space="0" w:color="000000"/>
            </w:tcBorders>
            <w:shd w:val="clear" w:color="auto" w:fill="FFFFFF"/>
          </w:tcPr>
          <w:p w:rsidR="00821B54" w:rsidRPr="00FB0B29" w:rsidRDefault="00821B54" w:rsidP="00FB0B29">
            <w:pPr>
              <w:shd w:val="clear" w:color="auto" w:fill="FFFFFF"/>
              <w:snapToGrid w:val="0"/>
              <w:rPr>
                <w:bCs/>
                <w:sz w:val="22"/>
                <w:szCs w:val="22"/>
              </w:rPr>
            </w:pPr>
            <w:r>
              <w:rPr>
                <w:bCs/>
                <w:sz w:val="22"/>
                <w:szCs w:val="22"/>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821B54" w:rsidRPr="00FB0B29" w:rsidRDefault="00821B54" w:rsidP="00FB0B29">
            <w:pPr>
              <w:shd w:val="clear" w:color="auto" w:fill="FFFFFF"/>
              <w:snapToGrid w:val="0"/>
              <w:jc w:val="center"/>
              <w:rPr>
                <w:bCs/>
                <w:sz w:val="22"/>
                <w:szCs w:val="22"/>
              </w:rPr>
            </w:pPr>
            <w:r>
              <w:rPr>
                <w:bCs/>
                <w:sz w:val="22"/>
                <w:szCs w:val="22"/>
              </w:rPr>
              <w:t>595,0</w:t>
            </w:r>
          </w:p>
        </w:tc>
      </w:tr>
      <w:tr w:rsidR="00ED55F6" w:rsidRPr="00D8637F" w:rsidTr="00DC03E6">
        <w:trPr>
          <w:trHeight w:hRule="exact" w:val="401"/>
        </w:trPr>
        <w:tc>
          <w:tcPr>
            <w:tcW w:w="4253"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spacing w:line="197" w:lineRule="exact"/>
              <w:ind w:right="96"/>
              <w:rPr>
                <w:b/>
                <w:bCs/>
                <w:i/>
                <w:color w:val="000000"/>
                <w:spacing w:val="-4"/>
              </w:rPr>
            </w:pPr>
            <w:r w:rsidRPr="00D8637F">
              <w:rPr>
                <w:b/>
                <w:bCs/>
                <w:i/>
                <w:iCs/>
                <w:color w:val="000000"/>
                <w:spacing w:val="-4"/>
              </w:rPr>
              <w:t xml:space="preserve">Культура и кинематография </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D8637F" w:rsidRDefault="00DC03E6" w:rsidP="00ED55F6">
            <w:pPr>
              <w:shd w:val="clear" w:color="auto" w:fill="FFFFFF"/>
              <w:snapToGrid w:val="0"/>
              <w:ind w:left="19"/>
              <w:rPr>
                <w:b/>
                <w:bCs/>
                <w:i/>
                <w:color w:val="000000"/>
              </w:rPr>
            </w:pPr>
            <w:r>
              <w:rPr>
                <w:b/>
                <w:bCs/>
                <w:i/>
                <w:color w:val="000000"/>
              </w:rPr>
              <w:t>802</w:t>
            </w:r>
          </w:p>
        </w:tc>
        <w:tc>
          <w:tcPr>
            <w:tcW w:w="426"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ind w:left="19"/>
              <w:rPr>
                <w:b/>
                <w:bCs/>
                <w:i/>
                <w:color w:val="000000"/>
              </w:rPr>
            </w:pPr>
            <w:r w:rsidRPr="00D8637F">
              <w:rPr>
                <w:b/>
                <w:bCs/>
                <w:i/>
                <w:color w:val="000000"/>
              </w:rPr>
              <w:t>08</w:t>
            </w:r>
          </w:p>
        </w:tc>
        <w:tc>
          <w:tcPr>
            <w:tcW w:w="567"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ind w:left="58"/>
              <w:rPr>
                <w:b/>
                <w:bCs/>
                <w:i/>
                <w:color w:val="000000"/>
              </w:rPr>
            </w:pPr>
          </w:p>
        </w:tc>
        <w:tc>
          <w:tcPr>
            <w:tcW w:w="1417"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jc w:val="center"/>
              <w:rPr>
                <w:b/>
                <w:bCs/>
                <w:i/>
              </w:rPr>
            </w:pPr>
          </w:p>
        </w:tc>
        <w:tc>
          <w:tcPr>
            <w:tcW w:w="709"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jc w:val="center"/>
              <w:rPr>
                <w:b/>
                <w:bCs/>
                <w:i/>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D8637F" w:rsidRDefault="00FB0B29" w:rsidP="00ED55F6">
            <w:pPr>
              <w:shd w:val="clear" w:color="auto" w:fill="FFFFFF"/>
              <w:snapToGrid w:val="0"/>
              <w:jc w:val="center"/>
              <w:rPr>
                <w:b/>
                <w:bCs/>
                <w:i/>
              </w:rPr>
            </w:pPr>
            <w:r>
              <w:rPr>
                <w:b/>
                <w:bCs/>
                <w:i/>
              </w:rPr>
              <w:t>2557,6</w:t>
            </w:r>
          </w:p>
        </w:tc>
      </w:tr>
      <w:tr w:rsidR="00ED55F6" w:rsidRPr="00D8637F" w:rsidTr="00DC03E6">
        <w:trPr>
          <w:trHeight w:hRule="exact" w:val="281"/>
        </w:trPr>
        <w:tc>
          <w:tcPr>
            <w:tcW w:w="4253"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spacing w:line="197" w:lineRule="exact"/>
              <w:ind w:right="96"/>
              <w:rPr>
                <w:b/>
                <w:bCs/>
                <w:color w:val="000000"/>
                <w:spacing w:val="-4"/>
                <w:sz w:val="22"/>
                <w:szCs w:val="22"/>
              </w:rPr>
            </w:pPr>
            <w:r w:rsidRPr="00D8637F">
              <w:rPr>
                <w:b/>
                <w:bCs/>
                <w:color w:val="000000"/>
                <w:spacing w:val="-4"/>
                <w:sz w:val="22"/>
                <w:szCs w:val="22"/>
              </w:rPr>
              <w:t>Культура</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D8637F" w:rsidRDefault="00DC03E6" w:rsidP="00ED55F6">
            <w:pPr>
              <w:shd w:val="clear" w:color="auto" w:fill="FFFFFF"/>
              <w:snapToGrid w:val="0"/>
              <w:ind w:left="19"/>
              <w:rPr>
                <w:b/>
                <w:bCs/>
                <w:color w:val="000000"/>
                <w:sz w:val="22"/>
                <w:szCs w:val="22"/>
              </w:rPr>
            </w:pPr>
            <w:r>
              <w:rPr>
                <w:b/>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ind w:left="19"/>
              <w:rPr>
                <w:b/>
                <w:bCs/>
                <w:color w:val="000000"/>
                <w:sz w:val="22"/>
                <w:szCs w:val="22"/>
              </w:rPr>
            </w:pPr>
            <w:r w:rsidRPr="00D8637F">
              <w:rPr>
                <w:b/>
                <w:bCs/>
                <w:color w:val="000000"/>
                <w:sz w:val="22"/>
                <w:szCs w:val="22"/>
              </w:rPr>
              <w:t>08</w:t>
            </w:r>
          </w:p>
        </w:tc>
        <w:tc>
          <w:tcPr>
            <w:tcW w:w="567"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ind w:left="58"/>
              <w:rPr>
                <w:b/>
                <w:bCs/>
                <w:color w:val="000000"/>
                <w:sz w:val="22"/>
                <w:szCs w:val="22"/>
              </w:rPr>
            </w:pPr>
            <w:r w:rsidRPr="00D8637F">
              <w:rPr>
                <w:b/>
                <w:bCs/>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jc w:val="center"/>
              <w:rPr>
                <w:b/>
                <w:bCs/>
                <w:sz w:val="22"/>
                <w:szCs w:val="22"/>
              </w:rPr>
            </w:pPr>
          </w:p>
        </w:tc>
        <w:tc>
          <w:tcPr>
            <w:tcW w:w="709"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jc w:val="center"/>
              <w:rPr>
                <w:b/>
                <w:bCs/>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D8637F" w:rsidRDefault="00FB0B29" w:rsidP="00ED55F6">
            <w:pPr>
              <w:shd w:val="clear" w:color="auto" w:fill="FFFFFF"/>
              <w:snapToGrid w:val="0"/>
              <w:jc w:val="center"/>
              <w:rPr>
                <w:b/>
                <w:bCs/>
                <w:sz w:val="22"/>
                <w:szCs w:val="22"/>
              </w:rPr>
            </w:pPr>
            <w:r>
              <w:rPr>
                <w:b/>
                <w:bCs/>
                <w:sz w:val="22"/>
                <w:szCs w:val="22"/>
              </w:rPr>
              <w:t>2557,6</w:t>
            </w:r>
          </w:p>
        </w:tc>
      </w:tr>
      <w:tr w:rsidR="00ED55F6" w:rsidRPr="00833F48" w:rsidTr="00DC03E6">
        <w:trPr>
          <w:trHeight w:hRule="exact" w:val="474"/>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spacing w:line="197" w:lineRule="exact"/>
              <w:ind w:right="96"/>
              <w:rPr>
                <w:b/>
                <w:bCs/>
                <w:i/>
                <w:color w:val="000000"/>
                <w:spacing w:val="-4"/>
                <w:sz w:val="22"/>
                <w:szCs w:val="22"/>
              </w:rPr>
            </w:pPr>
            <w:r w:rsidRPr="00833F48">
              <w:rPr>
                <w:b/>
                <w:bCs/>
                <w:i/>
                <w:color w:val="000000"/>
                <w:spacing w:val="-4"/>
                <w:sz w:val="22"/>
                <w:szCs w:val="22"/>
              </w:rPr>
              <w:t>Обеспечение деятельности подведомственных учреждений</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19"/>
              <w:rPr>
                <w:b/>
                <w:bCs/>
                <w:i/>
                <w:color w:val="000000"/>
                <w:sz w:val="22"/>
                <w:szCs w:val="22"/>
              </w:rPr>
            </w:pPr>
            <w:r>
              <w:rPr>
                <w:b/>
                <w:bCs/>
                <w:i/>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19"/>
              <w:rPr>
                <w:b/>
                <w:bCs/>
                <w:i/>
                <w:color w:val="000000"/>
                <w:sz w:val="22"/>
                <w:szCs w:val="22"/>
              </w:rPr>
            </w:pPr>
            <w:r w:rsidRPr="00833F48">
              <w:rPr>
                <w:b/>
                <w:bCs/>
                <w:i/>
                <w:color w:val="000000"/>
                <w:sz w:val="22"/>
                <w:szCs w:val="22"/>
              </w:rPr>
              <w:t>08</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
                <w:bCs/>
                <w:i/>
                <w:color w:val="000000"/>
                <w:sz w:val="22"/>
                <w:szCs w:val="22"/>
              </w:rPr>
            </w:pPr>
            <w:r w:rsidRPr="00833F48">
              <w:rPr>
                <w:b/>
                <w:bCs/>
                <w:i/>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
                <w:bCs/>
                <w:i/>
                <w:sz w:val="22"/>
                <w:szCs w:val="22"/>
              </w:rPr>
            </w:pPr>
            <w:r w:rsidRPr="00833F48">
              <w:rPr>
                <w:b/>
                <w:bCs/>
                <w:i/>
                <w:sz w:val="22"/>
                <w:szCs w:val="22"/>
              </w:rPr>
              <w:t>00 0 00 44000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
                <w:bCs/>
                <w:i/>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
                <w:bCs/>
                <w:i/>
                <w:sz w:val="22"/>
                <w:szCs w:val="22"/>
              </w:rPr>
            </w:pPr>
            <w:r>
              <w:rPr>
                <w:b/>
                <w:bCs/>
                <w:i/>
                <w:sz w:val="22"/>
                <w:szCs w:val="22"/>
              </w:rPr>
              <w:t>24,1</w:t>
            </w:r>
          </w:p>
        </w:tc>
      </w:tr>
      <w:tr w:rsidR="00ED55F6" w:rsidRPr="00833F48" w:rsidTr="00DC03E6">
        <w:trPr>
          <w:trHeight w:hRule="exact" w:val="1070"/>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spacing w:line="197" w:lineRule="exact"/>
              <w:ind w:right="96"/>
              <w:rPr>
                <w:bCs/>
                <w:color w:val="000000"/>
                <w:spacing w:val="-4"/>
                <w:sz w:val="22"/>
                <w:szCs w:val="22"/>
              </w:rPr>
            </w:pPr>
            <w:r w:rsidRPr="00833F48">
              <w:rPr>
                <w:bCs/>
                <w:color w:val="000000"/>
                <w:spacing w:val="-4"/>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19"/>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19"/>
              <w:rPr>
                <w:bCs/>
                <w:color w:val="000000"/>
                <w:sz w:val="22"/>
                <w:szCs w:val="22"/>
              </w:rPr>
            </w:pPr>
            <w:r w:rsidRPr="00833F48">
              <w:rPr>
                <w:bCs/>
                <w:color w:val="000000"/>
                <w:sz w:val="22"/>
                <w:szCs w:val="22"/>
              </w:rPr>
              <w:t>08</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sz w:val="22"/>
                <w:szCs w:val="22"/>
              </w:rPr>
            </w:pPr>
            <w:r w:rsidRPr="00833F48">
              <w:rPr>
                <w:bCs/>
                <w:sz w:val="22"/>
                <w:szCs w:val="22"/>
              </w:rPr>
              <w:t>00 0 00 44000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sz w:val="22"/>
                <w:szCs w:val="22"/>
              </w:rPr>
            </w:pPr>
            <w:r w:rsidRPr="00833F48">
              <w:rPr>
                <w:bCs/>
                <w:sz w:val="22"/>
                <w:szCs w:val="22"/>
              </w:rPr>
              <w:t>600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24,1</w:t>
            </w:r>
          </w:p>
        </w:tc>
      </w:tr>
      <w:tr w:rsidR="00ED55F6" w:rsidRPr="00833F48" w:rsidTr="00DC03E6">
        <w:trPr>
          <w:trHeight w:hRule="exact" w:val="275"/>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spacing w:line="197" w:lineRule="exact"/>
              <w:ind w:right="96"/>
              <w:rPr>
                <w:bCs/>
                <w:color w:val="000000"/>
                <w:spacing w:val="-4"/>
                <w:sz w:val="22"/>
                <w:szCs w:val="22"/>
              </w:rPr>
            </w:pPr>
            <w:r w:rsidRPr="00833F48">
              <w:rPr>
                <w:bCs/>
                <w:color w:val="000000"/>
                <w:spacing w:val="-4"/>
                <w:sz w:val="22"/>
                <w:szCs w:val="22"/>
              </w:rPr>
              <w:t>Субсидии бюджетным учреждениям</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19"/>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19"/>
              <w:rPr>
                <w:bCs/>
                <w:color w:val="000000"/>
                <w:sz w:val="22"/>
                <w:szCs w:val="22"/>
              </w:rPr>
            </w:pPr>
            <w:r w:rsidRPr="00833F48">
              <w:rPr>
                <w:bCs/>
                <w:color w:val="000000"/>
                <w:sz w:val="22"/>
                <w:szCs w:val="22"/>
              </w:rPr>
              <w:t>08</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sz w:val="22"/>
                <w:szCs w:val="22"/>
              </w:rPr>
            </w:pPr>
            <w:r w:rsidRPr="00833F48">
              <w:rPr>
                <w:bCs/>
                <w:sz w:val="22"/>
                <w:szCs w:val="22"/>
              </w:rPr>
              <w:t>00 0 00 44000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sz w:val="22"/>
                <w:szCs w:val="22"/>
                <w:lang w:val="en-US"/>
              </w:rPr>
            </w:pPr>
            <w:r w:rsidRPr="00833F48">
              <w:rPr>
                <w:bCs/>
                <w:sz w:val="22"/>
                <w:szCs w:val="22"/>
              </w:rPr>
              <w:t>61</w:t>
            </w:r>
            <w:r w:rsidRPr="00833F48">
              <w:rPr>
                <w:bCs/>
                <w:sz w:val="22"/>
                <w:szCs w:val="22"/>
                <w:lang w:val="en-US"/>
              </w:rPr>
              <w:t>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24,1</w:t>
            </w:r>
          </w:p>
        </w:tc>
      </w:tr>
      <w:tr w:rsidR="00ED55F6" w:rsidRPr="00833F48" w:rsidTr="00DC03E6">
        <w:trPr>
          <w:trHeight w:hRule="exact" w:val="988"/>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spacing w:line="197" w:lineRule="exact"/>
              <w:ind w:right="96"/>
              <w:rPr>
                <w:b/>
                <w:bCs/>
                <w:i/>
                <w:color w:val="000000"/>
                <w:spacing w:val="-4"/>
                <w:sz w:val="22"/>
                <w:szCs w:val="22"/>
              </w:rPr>
            </w:pPr>
            <w:r w:rsidRPr="0054785D">
              <w:rPr>
                <w:b/>
                <w:bCs/>
                <w:i/>
                <w:color w:val="000000"/>
                <w:spacing w:val="-4"/>
                <w:sz w:val="22"/>
                <w:szCs w:val="22"/>
              </w:rPr>
              <w:t>Иные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19"/>
              <w:rPr>
                <w:b/>
                <w:bCs/>
                <w:i/>
                <w:color w:val="000000"/>
                <w:sz w:val="22"/>
                <w:szCs w:val="22"/>
              </w:rPr>
            </w:pPr>
            <w:r>
              <w:rPr>
                <w:b/>
                <w:bCs/>
                <w:i/>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19"/>
              <w:rPr>
                <w:b/>
                <w:bCs/>
                <w:i/>
                <w:color w:val="000000"/>
                <w:sz w:val="22"/>
                <w:szCs w:val="22"/>
              </w:rPr>
            </w:pPr>
            <w:r w:rsidRPr="00833F48">
              <w:rPr>
                <w:b/>
                <w:bCs/>
                <w:i/>
                <w:color w:val="000000"/>
                <w:sz w:val="22"/>
                <w:szCs w:val="22"/>
              </w:rPr>
              <w:t>08</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
                <w:bCs/>
                <w:i/>
                <w:color w:val="000000"/>
                <w:sz w:val="22"/>
                <w:szCs w:val="22"/>
              </w:rPr>
            </w:pPr>
            <w:r w:rsidRPr="00833F48">
              <w:rPr>
                <w:b/>
                <w:bCs/>
                <w:i/>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
                <w:bCs/>
                <w:i/>
                <w:sz w:val="22"/>
                <w:szCs w:val="22"/>
              </w:rPr>
            </w:pPr>
            <w:r w:rsidRPr="00833F48">
              <w:rPr>
                <w:b/>
                <w:bCs/>
                <w:i/>
                <w:sz w:val="22"/>
                <w:szCs w:val="22"/>
              </w:rPr>
              <w:t xml:space="preserve">00 0 00 </w:t>
            </w:r>
            <w:r>
              <w:rPr>
                <w:b/>
                <w:bCs/>
                <w:i/>
                <w:sz w:val="22"/>
                <w:szCs w:val="22"/>
              </w:rPr>
              <w:t>79001</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
                <w:bCs/>
                <w:i/>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
                <w:bCs/>
                <w:i/>
                <w:sz w:val="22"/>
                <w:szCs w:val="22"/>
              </w:rPr>
            </w:pPr>
            <w:r>
              <w:rPr>
                <w:b/>
                <w:bCs/>
                <w:i/>
                <w:sz w:val="22"/>
                <w:szCs w:val="22"/>
              </w:rPr>
              <w:t>1198,0</w:t>
            </w:r>
          </w:p>
        </w:tc>
      </w:tr>
      <w:tr w:rsidR="00ED55F6" w:rsidRPr="00833F48" w:rsidTr="00DC03E6">
        <w:trPr>
          <w:trHeight w:hRule="exact" w:val="1070"/>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spacing w:line="197" w:lineRule="exact"/>
              <w:ind w:right="96"/>
              <w:rPr>
                <w:bCs/>
                <w:color w:val="000000"/>
                <w:spacing w:val="-4"/>
                <w:sz w:val="22"/>
                <w:szCs w:val="22"/>
              </w:rPr>
            </w:pPr>
            <w:r w:rsidRPr="00833F48">
              <w:rPr>
                <w:bCs/>
                <w:color w:val="000000"/>
                <w:spacing w:val="-4"/>
                <w:sz w:val="22"/>
                <w:szCs w:val="22"/>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19"/>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19"/>
              <w:rPr>
                <w:bCs/>
                <w:color w:val="000000"/>
                <w:sz w:val="22"/>
                <w:szCs w:val="22"/>
              </w:rPr>
            </w:pPr>
            <w:r w:rsidRPr="00833F48">
              <w:rPr>
                <w:bCs/>
                <w:color w:val="000000"/>
                <w:sz w:val="22"/>
                <w:szCs w:val="22"/>
              </w:rPr>
              <w:t>08</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sz w:val="22"/>
                <w:szCs w:val="22"/>
              </w:rPr>
            </w:pPr>
            <w:r w:rsidRPr="00833F48">
              <w:rPr>
                <w:bCs/>
                <w:sz w:val="22"/>
                <w:szCs w:val="22"/>
              </w:rPr>
              <w:t xml:space="preserve">00 0 00 </w:t>
            </w:r>
            <w:r>
              <w:rPr>
                <w:bCs/>
                <w:sz w:val="22"/>
                <w:szCs w:val="22"/>
              </w:rPr>
              <w:t>79001</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sz w:val="22"/>
                <w:szCs w:val="22"/>
              </w:rPr>
            </w:pPr>
            <w:r w:rsidRPr="00833F48">
              <w:rPr>
                <w:bCs/>
                <w:sz w:val="22"/>
                <w:szCs w:val="22"/>
              </w:rPr>
              <w:t>600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1198,0</w:t>
            </w:r>
          </w:p>
        </w:tc>
      </w:tr>
      <w:tr w:rsidR="00ED55F6" w:rsidRPr="00833F48" w:rsidTr="00DC03E6">
        <w:trPr>
          <w:trHeight w:hRule="exact" w:val="337"/>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spacing w:line="197" w:lineRule="exact"/>
              <w:ind w:right="96"/>
              <w:rPr>
                <w:bCs/>
                <w:color w:val="000000"/>
                <w:spacing w:val="-4"/>
                <w:sz w:val="22"/>
                <w:szCs w:val="22"/>
              </w:rPr>
            </w:pPr>
            <w:r w:rsidRPr="00833F48">
              <w:rPr>
                <w:bCs/>
                <w:color w:val="000000"/>
                <w:spacing w:val="-4"/>
                <w:sz w:val="22"/>
                <w:szCs w:val="22"/>
              </w:rPr>
              <w:t>Субсидии бюджетным учреждениям</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19"/>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19"/>
              <w:rPr>
                <w:bCs/>
                <w:color w:val="000000"/>
                <w:sz w:val="22"/>
                <w:szCs w:val="22"/>
              </w:rPr>
            </w:pPr>
            <w:r w:rsidRPr="00833F48">
              <w:rPr>
                <w:bCs/>
                <w:color w:val="000000"/>
                <w:sz w:val="22"/>
                <w:szCs w:val="22"/>
              </w:rPr>
              <w:t>08</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sz w:val="22"/>
                <w:szCs w:val="22"/>
              </w:rPr>
            </w:pPr>
            <w:r w:rsidRPr="00833F48">
              <w:rPr>
                <w:bCs/>
                <w:sz w:val="22"/>
                <w:szCs w:val="22"/>
              </w:rPr>
              <w:t xml:space="preserve">00 0 00 </w:t>
            </w:r>
            <w:r>
              <w:rPr>
                <w:bCs/>
                <w:sz w:val="22"/>
                <w:szCs w:val="22"/>
              </w:rPr>
              <w:t>79001</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sz w:val="22"/>
                <w:szCs w:val="22"/>
                <w:lang w:val="en-US"/>
              </w:rPr>
            </w:pPr>
            <w:r w:rsidRPr="00833F48">
              <w:rPr>
                <w:bCs/>
                <w:sz w:val="22"/>
                <w:szCs w:val="22"/>
              </w:rPr>
              <w:t>61</w:t>
            </w:r>
            <w:r w:rsidRPr="00833F48">
              <w:rPr>
                <w:bCs/>
                <w:sz w:val="22"/>
                <w:szCs w:val="22"/>
                <w:lang w:val="en-US"/>
              </w:rPr>
              <w:t>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1198,0</w:t>
            </w:r>
          </w:p>
        </w:tc>
      </w:tr>
      <w:tr w:rsidR="00ED55F6" w:rsidRPr="00833F48" w:rsidTr="00F5131C">
        <w:trPr>
          <w:trHeight w:hRule="exact" w:val="519"/>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spacing w:line="197" w:lineRule="exact"/>
              <w:ind w:right="96"/>
              <w:rPr>
                <w:b/>
                <w:bCs/>
                <w:i/>
                <w:color w:val="000000"/>
                <w:spacing w:val="-4"/>
                <w:sz w:val="22"/>
                <w:szCs w:val="22"/>
              </w:rPr>
            </w:pPr>
            <w:r w:rsidRPr="00833F48">
              <w:rPr>
                <w:b/>
                <w:bCs/>
                <w:i/>
                <w:color w:val="000000"/>
                <w:spacing w:val="-4"/>
                <w:sz w:val="22"/>
                <w:szCs w:val="22"/>
              </w:rPr>
              <w:t>Обеспечение деятельности подведомственных учреждений</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19"/>
              <w:rPr>
                <w:b/>
                <w:bCs/>
                <w:i/>
                <w:color w:val="000000"/>
                <w:sz w:val="22"/>
                <w:szCs w:val="22"/>
              </w:rPr>
            </w:pPr>
            <w:r>
              <w:rPr>
                <w:b/>
                <w:bCs/>
                <w:i/>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19"/>
              <w:rPr>
                <w:b/>
                <w:bCs/>
                <w:i/>
                <w:color w:val="000000"/>
                <w:sz w:val="22"/>
                <w:szCs w:val="22"/>
              </w:rPr>
            </w:pPr>
            <w:r w:rsidRPr="00833F48">
              <w:rPr>
                <w:b/>
                <w:bCs/>
                <w:i/>
                <w:color w:val="000000"/>
                <w:sz w:val="22"/>
                <w:szCs w:val="22"/>
              </w:rPr>
              <w:t>08</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
                <w:bCs/>
                <w:i/>
                <w:color w:val="000000"/>
                <w:sz w:val="22"/>
                <w:szCs w:val="22"/>
              </w:rPr>
            </w:pPr>
            <w:r w:rsidRPr="00833F48">
              <w:rPr>
                <w:b/>
                <w:bCs/>
                <w:i/>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FB0B29">
            <w:pPr>
              <w:shd w:val="clear" w:color="auto" w:fill="FFFFFF"/>
              <w:snapToGrid w:val="0"/>
              <w:jc w:val="center"/>
              <w:rPr>
                <w:b/>
                <w:bCs/>
                <w:i/>
                <w:sz w:val="22"/>
                <w:szCs w:val="22"/>
              </w:rPr>
            </w:pPr>
            <w:r w:rsidRPr="00833F48">
              <w:rPr>
                <w:b/>
                <w:bCs/>
                <w:i/>
                <w:sz w:val="22"/>
                <w:szCs w:val="22"/>
              </w:rPr>
              <w:t>0</w:t>
            </w:r>
            <w:r w:rsidR="00FB0B29">
              <w:rPr>
                <w:b/>
                <w:bCs/>
                <w:i/>
                <w:sz w:val="22"/>
                <w:szCs w:val="22"/>
              </w:rPr>
              <w:t>0</w:t>
            </w:r>
            <w:r w:rsidRPr="00833F48">
              <w:rPr>
                <w:b/>
                <w:bCs/>
                <w:i/>
                <w:sz w:val="22"/>
                <w:szCs w:val="22"/>
              </w:rPr>
              <w:t xml:space="preserve"> 0 0</w:t>
            </w:r>
            <w:r w:rsidR="00FB0B29">
              <w:rPr>
                <w:b/>
                <w:bCs/>
                <w:i/>
                <w:sz w:val="22"/>
                <w:szCs w:val="22"/>
              </w:rPr>
              <w:t>0</w:t>
            </w:r>
            <w:r w:rsidRPr="00833F48">
              <w:rPr>
                <w:b/>
                <w:bCs/>
                <w:i/>
                <w:sz w:val="22"/>
                <w:szCs w:val="22"/>
              </w:rPr>
              <w:t xml:space="preserve"> 44099</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
                <w:bCs/>
                <w:i/>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
                <w:bCs/>
                <w:i/>
                <w:sz w:val="22"/>
                <w:szCs w:val="22"/>
              </w:rPr>
            </w:pPr>
            <w:r>
              <w:rPr>
                <w:b/>
                <w:bCs/>
                <w:i/>
                <w:sz w:val="22"/>
                <w:szCs w:val="22"/>
              </w:rPr>
              <w:t>745,5</w:t>
            </w:r>
          </w:p>
        </w:tc>
      </w:tr>
      <w:tr w:rsidR="00ED55F6" w:rsidRPr="00833F48" w:rsidTr="00DC03E6">
        <w:trPr>
          <w:trHeight w:hRule="exact" w:val="1008"/>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spacing w:line="197" w:lineRule="exact"/>
              <w:ind w:right="96"/>
              <w:rPr>
                <w:bCs/>
                <w:color w:val="000000"/>
                <w:spacing w:val="-4"/>
                <w:sz w:val="22"/>
                <w:szCs w:val="22"/>
              </w:rPr>
            </w:pPr>
            <w:r w:rsidRPr="00833F48">
              <w:rPr>
                <w:bCs/>
                <w:color w:val="000000"/>
                <w:spacing w:val="-4"/>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19"/>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19"/>
              <w:rPr>
                <w:bCs/>
                <w:color w:val="000000"/>
                <w:sz w:val="22"/>
                <w:szCs w:val="22"/>
              </w:rPr>
            </w:pPr>
            <w:r w:rsidRPr="00833F48">
              <w:rPr>
                <w:bCs/>
                <w:color w:val="000000"/>
                <w:sz w:val="22"/>
                <w:szCs w:val="22"/>
              </w:rPr>
              <w:t>08</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FB0B29">
            <w:pPr>
              <w:shd w:val="clear" w:color="auto" w:fill="FFFFFF"/>
              <w:snapToGrid w:val="0"/>
              <w:jc w:val="center"/>
              <w:rPr>
                <w:bCs/>
                <w:sz w:val="22"/>
                <w:szCs w:val="22"/>
              </w:rPr>
            </w:pPr>
            <w:r w:rsidRPr="00833F48">
              <w:rPr>
                <w:bCs/>
                <w:sz w:val="22"/>
                <w:szCs w:val="22"/>
              </w:rPr>
              <w:t>0</w:t>
            </w:r>
            <w:r w:rsidR="00FB0B29">
              <w:rPr>
                <w:bCs/>
                <w:sz w:val="22"/>
                <w:szCs w:val="22"/>
              </w:rPr>
              <w:t>0</w:t>
            </w:r>
            <w:r w:rsidRPr="00833F48">
              <w:rPr>
                <w:bCs/>
                <w:sz w:val="22"/>
                <w:szCs w:val="22"/>
              </w:rPr>
              <w:t xml:space="preserve"> 0 0</w:t>
            </w:r>
            <w:r w:rsidR="00FB0B29">
              <w:rPr>
                <w:bCs/>
                <w:sz w:val="22"/>
                <w:szCs w:val="22"/>
              </w:rPr>
              <w:t>0</w:t>
            </w:r>
            <w:r w:rsidRPr="00833F48">
              <w:rPr>
                <w:bCs/>
                <w:sz w:val="22"/>
                <w:szCs w:val="22"/>
              </w:rPr>
              <w:t xml:space="preserve"> 44099</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sz w:val="22"/>
                <w:szCs w:val="22"/>
              </w:rPr>
            </w:pPr>
            <w:r w:rsidRPr="00833F48">
              <w:rPr>
                <w:bCs/>
                <w:sz w:val="22"/>
                <w:szCs w:val="22"/>
              </w:rPr>
              <w:t>600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745,5</w:t>
            </w:r>
          </w:p>
        </w:tc>
      </w:tr>
      <w:tr w:rsidR="00ED55F6" w:rsidRPr="00833F48" w:rsidTr="00DC03E6">
        <w:trPr>
          <w:trHeight w:hRule="exact" w:val="413"/>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spacing w:line="197" w:lineRule="exact"/>
              <w:ind w:right="96"/>
              <w:rPr>
                <w:bCs/>
                <w:color w:val="000000"/>
                <w:spacing w:val="-4"/>
                <w:sz w:val="22"/>
                <w:szCs w:val="22"/>
              </w:rPr>
            </w:pPr>
            <w:r w:rsidRPr="00833F48">
              <w:rPr>
                <w:bCs/>
                <w:color w:val="000000"/>
                <w:spacing w:val="-4"/>
                <w:sz w:val="22"/>
                <w:szCs w:val="22"/>
              </w:rPr>
              <w:t>Субсидии бюджетным учреждениям</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19"/>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19"/>
              <w:rPr>
                <w:bCs/>
                <w:color w:val="000000"/>
                <w:sz w:val="22"/>
                <w:szCs w:val="22"/>
              </w:rPr>
            </w:pPr>
            <w:r w:rsidRPr="00833F48">
              <w:rPr>
                <w:bCs/>
                <w:color w:val="000000"/>
                <w:sz w:val="22"/>
                <w:szCs w:val="22"/>
              </w:rPr>
              <w:t>08</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FB0B29">
            <w:pPr>
              <w:shd w:val="clear" w:color="auto" w:fill="FFFFFF"/>
              <w:snapToGrid w:val="0"/>
              <w:jc w:val="center"/>
              <w:rPr>
                <w:bCs/>
                <w:sz w:val="22"/>
                <w:szCs w:val="22"/>
              </w:rPr>
            </w:pPr>
            <w:r w:rsidRPr="00833F48">
              <w:rPr>
                <w:bCs/>
                <w:sz w:val="22"/>
                <w:szCs w:val="22"/>
              </w:rPr>
              <w:t>0</w:t>
            </w:r>
            <w:r w:rsidR="00FB0B29">
              <w:rPr>
                <w:bCs/>
                <w:sz w:val="22"/>
                <w:szCs w:val="22"/>
              </w:rPr>
              <w:t>0</w:t>
            </w:r>
            <w:r w:rsidRPr="00833F48">
              <w:rPr>
                <w:bCs/>
                <w:sz w:val="22"/>
                <w:szCs w:val="22"/>
              </w:rPr>
              <w:t xml:space="preserve"> 0 0</w:t>
            </w:r>
            <w:r w:rsidR="00FB0B29">
              <w:rPr>
                <w:bCs/>
                <w:sz w:val="22"/>
                <w:szCs w:val="22"/>
              </w:rPr>
              <w:t>0</w:t>
            </w:r>
            <w:r w:rsidRPr="00833F48">
              <w:rPr>
                <w:bCs/>
                <w:sz w:val="22"/>
                <w:szCs w:val="22"/>
              </w:rPr>
              <w:t xml:space="preserve"> 44099</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sz w:val="22"/>
                <w:szCs w:val="22"/>
                <w:lang w:val="en-US"/>
              </w:rPr>
            </w:pPr>
            <w:r w:rsidRPr="00833F48">
              <w:rPr>
                <w:bCs/>
                <w:sz w:val="22"/>
                <w:szCs w:val="22"/>
              </w:rPr>
              <w:t>61</w:t>
            </w:r>
            <w:r w:rsidRPr="00833F48">
              <w:rPr>
                <w:bCs/>
                <w:sz w:val="22"/>
                <w:szCs w:val="22"/>
                <w:lang w:val="en-US"/>
              </w:rPr>
              <w:t>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745,5</w:t>
            </w:r>
          </w:p>
        </w:tc>
      </w:tr>
      <w:tr w:rsidR="00821B54" w:rsidRPr="00833F48" w:rsidTr="00DC03E6">
        <w:trPr>
          <w:trHeight w:hRule="exact" w:val="413"/>
        </w:trPr>
        <w:tc>
          <w:tcPr>
            <w:tcW w:w="4253" w:type="dxa"/>
            <w:tcBorders>
              <w:top w:val="single" w:sz="4" w:space="0" w:color="000000"/>
              <w:left w:val="single" w:sz="4" w:space="0" w:color="000000"/>
              <w:bottom w:val="single" w:sz="4" w:space="0" w:color="000000"/>
            </w:tcBorders>
            <w:shd w:val="clear" w:color="auto" w:fill="FFFFFF"/>
          </w:tcPr>
          <w:p w:rsidR="00821B54" w:rsidRPr="00821B54" w:rsidRDefault="00821B54" w:rsidP="00ED55F6">
            <w:pPr>
              <w:shd w:val="clear" w:color="auto" w:fill="FFFFFF"/>
              <w:snapToGrid w:val="0"/>
              <w:spacing w:line="197" w:lineRule="exact"/>
              <w:ind w:right="96"/>
              <w:rPr>
                <w:b/>
                <w:bCs/>
                <w:color w:val="000000"/>
                <w:spacing w:val="-4"/>
                <w:sz w:val="22"/>
                <w:szCs w:val="22"/>
              </w:rPr>
            </w:pPr>
            <w:r w:rsidRPr="00821B54">
              <w:rPr>
                <w:b/>
                <w:bCs/>
                <w:color w:val="000000"/>
                <w:spacing w:val="-4"/>
                <w:sz w:val="22"/>
                <w:szCs w:val="22"/>
              </w:rPr>
              <w:t>Социальное обеспечение</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821B54" w:rsidRPr="00821B54" w:rsidRDefault="00821B54" w:rsidP="00ED55F6">
            <w:pPr>
              <w:shd w:val="clear" w:color="auto" w:fill="FFFFFF"/>
              <w:snapToGrid w:val="0"/>
              <w:ind w:left="19"/>
              <w:rPr>
                <w:b/>
                <w:bCs/>
                <w:color w:val="000000"/>
                <w:sz w:val="22"/>
                <w:szCs w:val="22"/>
              </w:rPr>
            </w:pPr>
            <w:r w:rsidRPr="00821B54">
              <w:rPr>
                <w:b/>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821B54" w:rsidRPr="00821B54" w:rsidRDefault="00821B54" w:rsidP="00ED55F6">
            <w:pPr>
              <w:shd w:val="clear" w:color="auto" w:fill="FFFFFF"/>
              <w:snapToGrid w:val="0"/>
              <w:ind w:left="19"/>
              <w:rPr>
                <w:b/>
                <w:bCs/>
                <w:color w:val="000000"/>
                <w:sz w:val="22"/>
                <w:szCs w:val="22"/>
              </w:rPr>
            </w:pPr>
            <w:r w:rsidRPr="00821B54">
              <w:rPr>
                <w:b/>
                <w:bCs/>
                <w:color w:val="000000"/>
                <w:sz w:val="22"/>
                <w:szCs w:val="22"/>
              </w:rPr>
              <w:t>10</w:t>
            </w:r>
          </w:p>
        </w:tc>
        <w:tc>
          <w:tcPr>
            <w:tcW w:w="567" w:type="dxa"/>
            <w:tcBorders>
              <w:top w:val="single" w:sz="4" w:space="0" w:color="000000"/>
              <w:left w:val="single" w:sz="4" w:space="0" w:color="000000"/>
              <w:bottom w:val="single" w:sz="4" w:space="0" w:color="000000"/>
            </w:tcBorders>
            <w:shd w:val="clear" w:color="auto" w:fill="FFFFFF"/>
          </w:tcPr>
          <w:p w:rsidR="00821B54" w:rsidRPr="00821B54" w:rsidRDefault="00821B54" w:rsidP="00ED55F6">
            <w:pPr>
              <w:shd w:val="clear" w:color="auto" w:fill="FFFFFF"/>
              <w:snapToGrid w:val="0"/>
              <w:ind w:left="58"/>
              <w:rPr>
                <w:b/>
                <w:bCs/>
                <w:color w:val="000000"/>
                <w:sz w:val="22"/>
                <w:szCs w:val="22"/>
              </w:rPr>
            </w:pPr>
            <w:r w:rsidRPr="00821B54">
              <w:rPr>
                <w:b/>
                <w:bCs/>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821B54" w:rsidRPr="00821B54" w:rsidRDefault="00821B54" w:rsidP="00FB0B29">
            <w:pPr>
              <w:shd w:val="clear" w:color="auto" w:fill="FFFFFF"/>
              <w:snapToGrid w:val="0"/>
              <w:jc w:val="center"/>
              <w:rPr>
                <w:b/>
                <w:bCs/>
                <w:sz w:val="22"/>
                <w:szCs w:val="22"/>
              </w:rPr>
            </w:pPr>
          </w:p>
        </w:tc>
        <w:tc>
          <w:tcPr>
            <w:tcW w:w="709" w:type="dxa"/>
            <w:tcBorders>
              <w:top w:val="single" w:sz="4" w:space="0" w:color="000000"/>
              <w:left w:val="single" w:sz="4" w:space="0" w:color="000000"/>
              <w:bottom w:val="single" w:sz="4" w:space="0" w:color="000000"/>
            </w:tcBorders>
            <w:shd w:val="clear" w:color="auto" w:fill="FFFFFF"/>
          </w:tcPr>
          <w:p w:rsidR="00821B54" w:rsidRPr="00821B54" w:rsidRDefault="00821B54" w:rsidP="00ED55F6">
            <w:pPr>
              <w:shd w:val="clear" w:color="auto" w:fill="FFFFFF"/>
              <w:snapToGrid w:val="0"/>
              <w:jc w:val="center"/>
              <w:rPr>
                <w:b/>
                <w:bCs/>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821B54" w:rsidRPr="00821B54" w:rsidRDefault="00821B54" w:rsidP="00ED55F6">
            <w:pPr>
              <w:shd w:val="clear" w:color="auto" w:fill="FFFFFF"/>
              <w:snapToGrid w:val="0"/>
              <w:jc w:val="center"/>
              <w:rPr>
                <w:b/>
                <w:bCs/>
                <w:sz w:val="22"/>
                <w:szCs w:val="22"/>
              </w:rPr>
            </w:pPr>
            <w:r w:rsidRPr="00821B54">
              <w:rPr>
                <w:b/>
                <w:bCs/>
                <w:sz w:val="22"/>
                <w:szCs w:val="22"/>
              </w:rPr>
              <w:t>70,2</w:t>
            </w:r>
          </w:p>
        </w:tc>
      </w:tr>
      <w:tr w:rsidR="00821B54" w:rsidRPr="00833F48" w:rsidTr="00DC03E6">
        <w:trPr>
          <w:trHeight w:hRule="exact" w:val="413"/>
        </w:trPr>
        <w:tc>
          <w:tcPr>
            <w:tcW w:w="4253" w:type="dxa"/>
            <w:tcBorders>
              <w:top w:val="single" w:sz="4" w:space="0" w:color="000000"/>
              <w:left w:val="single" w:sz="4" w:space="0" w:color="000000"/>
              <w:bottom w:val="single" w:sz="4" w:space="0" w:color="000000"/>
            </w:tcBorders>
            <w:shd w:val="clear" w:color="auto" w:fill="FFFFFF"/>
          </w:tcPr>
          <w:p w:rsidR="00821B54" w:rsidRPr="00833F48" w:rsidRDefault="00821B54" w:rsidP="00ED55F6">
            <w:pPr>
              <w:shd w:val="clear" w:color="auto" w:fill="FFFFFF"/>
              <w:snapToGrid w:val="0"/>
              <w:spacing w:line="197" w:lineRule="exact"/>
              <w:ind w:right="96"/>
              <w:rPr>
                <w:bCs/>
                <w:color w:val="000000"/>
                <w:spacing w:val="-4"/>
                <w:sz w:val="22"/>
                <w:szCs w:val="22"/>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821B54" w:rsidRDefault="00821B54" w:rsidP="00ED55F6">
            <w:pPr>
              <w:shd w:val="clear" w:color="auto" w:fill="FFFFFF"/>
              <w:snapToGrid w:val="0"/>
              <w:ind w:left="19"/>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821B54" w:rsidRPr="00833F48" w:rsidRDefault="00821B54" w:rsidP="00ED55F6">
            <w:pPr>
              <w:shd w:val="clear" w:color="auto" w:fill="FFFFFF"/>
              <w:snapToGrid w:val="0"/>
              <w:ind w:left="19"/>
              <w:rPr>
                <w:bCs/>
                <w:color w:val="000000"/>
                <w:sz w:val="22"/>
                <w:szCs w:val="22"/>
              </w:rPr>
            </w:pPr>
            <w:r>
              <w:rPr>
                <w:bCs/>
                <w:color w:val="000000"/>
                <w:sz w:val="22"/>
                <w:szCs w:val="22"/>
              </w:rPr>
              <w:t>10</w:t>
            </w:r>
          </w:p>
        </w:tc>
        <w:tc>
          <w:tcPr>
            <w:tcW w:w="567" w:type="dxa"/>
            <w:tcBorders>
              <w:top w:val="single" w:sz="4" w:space="0" w:color="000000"/>
              <w:left w:val="single" w:sz="4" w:space="0" w:color="000000"/>
              <w:bottom w:val="single" w:sz="4" w:space="0" w:color="000000"/>
            </w:tcBorders>
            <w:shd w:val="clear" w:color="auto" w:fill="FFFFFF"/>
          </w:tcPr>
          <w:p w:rsidR="00821B54" w:rsidRPr="00833F48" w:rsidRDefault="00821B54" w:rsidP="00ED55F6">
            <w:pPr>
              <w:shd w:val="clear" w:color="auto" w:fill="FFFFFF"/>
              <w:snapToGrid w:val="0"/>
              <w:ind w:left="58"/>
              <w:rPr>
                <w:bCs/>
                <w:color w:val="000000"/>
                <w:sz w:val="22"/>
                <w:szCs w:val="22"/>
              </w:rPr>
            </w:pPr>
            <w:r>
              <w:rPr>
                <w:bCs/>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821B54" w:rsidRPr="00833F48" w:rsidRDefault="00821B54" w:rsidP="00FB0B29">
            <w:pPr>
              <w:shd w:val="clear" w:color="auto" w:fill="FFFFFF"/>
              <w:snapToGrid w:val="0"/>
              <w:jc w:val="center"/>
              <w:rPr>
                <w:bCs/>
                <w:sz w:val="22"/>
                <w:szCs w:val="22"/>
              </w:rPr>
            </w:pPr>
            <w:r>
              <w:rPr>
                <w:bCs/>
                <w:sz w:val="22"/>
                <w:szCs w:val="22"/>
              </w:rPr>
              <w:t>0000049101</w:t>
            </w:r>
          </w:p>
        </w:tc>
        <w:tc>
          <w:tcPr>
            <w:tcW w:w="709" w:type="dxa"/>
            <w:tcBorders>
              <w:top w:val="single" w:sz="4" w:space="0" w:color="000000"/>
              <w:left w:val="single" w:sz="4" w:space="0" w:color="000000"/>
              <w:bottom w:val="single" w:sz="4" w:space="0" w:color="000000"/>
            </w:tcBorders>
            <w:shd w:val="clear" w:color="auto" w:fill="FFFFFF"/>
          </w:tcPr>
          <w:p w:rsidR="00821B54" w:rsidRPr="00833F48" w:rsidRDefault="00821B54" w:rsidP="00ED55F6">
            <w:pPr>
              <w:shd w:val="clear" w:color="auto" w:fill="FFFFFF"/>
              <w:snapToGrid w:val="0"/>
              <w:jc w:val="center"/>
              <w:rPr>
                <w:bCs/>
                <w:sz w:val="22"/>
                <w:szCs w:val="22"/>
              </w:rPr>
            </w:pPr>
            <w:r>
              <w:rPr>
                <w:bCs/>
                <w:sz w:val="22"/>
                <w:szCs w:val="22"/>
              </w:rPr>
              <w:t>300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821B54" w:rsidRDefault="00821B54" w:rsidP="00ED55F6">
            <w:pPr>
              <w:shd w:val="clear" w:color="auto" w:fill="FFFFFF"/>
              <w:snapToGrid w:val="0"/>
              <w:jc w:val="center"/>
              <w:rPr>
                <w:bCs/>
                <w:sz w:val="22"/>
                <w:szCs w:val="22"/>
              </w:rPr>
            </w:pPr>
            <w:r>
              <w:rPr>
                <w:bCs/>
                <w:sz w:val="22"/>
                <w:szCs w:val="22"/>
              </w:rPr>
              <w:t>70,2</w:t>
            </w:r>
          </w:p>
        </w:tc>
      </w:tr>
      <w:tr w:rsidR="00821B54" w:rsidRPr="00833F48" w:rsidTr="00DC03E6">
        <w:trPr>
          <w:trHeight w:hRule="exact" w:val="413"/>
        </w:trPr>
        <w:tc>
          <w:tcPr>
            <w:tcW w:w="4253" w:type="dxa"/>
            <w:tcBorders>
              <w:top w:val="single" w:sz="4" w:space="0" w:color="000000"/>
              <w:left w:val="single" w:sz="4" w:space="0" w:color="000000"/>
              <w:bottom w:val="single" w:sz="4" w:space="0" w:color="000000"/>
            </w:tcBorders>
            <w:shd w:val="clear" w:color="auto" w:fill="FFFFFF"/>
          </w:tcPr>
          <w:p w:rsidR="00821B54" w:rsidRPr="00833F48" w:rsidRDefault="00821B54" w:rsidP="00ED55F6">
            <w:pPr>
              <w:shd w:val="clear" w:color="auto" w:fill="FFFFFF"/>
              <w:snapToGrid w:val="0"/>
              <w:spacing w:line="197" w:lineRule="exact"/>
              <w:ind w:right="96"/>
              <w:rPr>
                <w:bCs/>
                <w:color w:val="000000"/>
                <w:spacing w:val="-4"/>
                <w:sz w:val="22"/>
                <w:szCs w:val="22"/>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821B54" w:rsidRDefault="00821B54" w:rsidP="00ED55F6">
            <w:pPr>
              <w:shd w:val="clear" w:color="auto" w:fill="FFFFFF"/>
              <w:snapToGrid w:val="0"/>
              <w:ind w:left="19"/>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821B54" w:rsidRPr="00833F48" w:rsidRDefault="00821B54" w:rsidP="00ED55F6">
            <w:pPr>
              <w:shd w:val="clear" w:color="auto" w:fill="FFFFFF"/>
              <w:snapToGrid w:val="0"/>
              <w:ind w:left="19"/>
              <w:rPr>
                <w:bCs/>
                <w:color w:val="000000"/>
                <w:sz w:val="22"/>
                <w:szCs w:val="22"/>
              </w:rPr>
            </w:pPr>
            <w:r>
              <w:rPr>
                <w:bCs/>
                <w:color w:val="000000"/>
                <w:sz w:val="22"/>
                <w:szCs w:val="22"/>
              </w:rPr>
              <w:t>10</w:t>
            </w:r>
          </w:p>
        </w:tc>
        <w:tc>
          <w:tcPr>
            <w:tcW w:w="567" w:type="dxa"/>
            <w:tcBorders>
              <w:top w:val="single" w:sz="4" w:space="0" w:color="000000"/>
              <w:left w:val="single" w:sz="4" w:space="0" w:color="000000"/>
              <w:bottom w:val="single" w:sz="4" w:space="0" w:color="000000"/>
            </w:tcBorders>
            <w:shd w:val="clear" w:color="auto" w:fill="FFFFFF"/>
          </w:tcPr>
          <w:p w:rsidR="00821B54" w:rsidRPr="00833F48" w:rsidRDefault="00821B54" w:rsidP="00ED55F6">
            <w:pPr>
              <w:shd w:val="clear" w:color="auto" w:fill="FFFFFF"/>
              <w:snapToGrid w:val="0"/>
              <w:ind w:left="58"/>
              <w:rPr>
                <w:bCs/>
                <w:color w:val="000000"/>
                <w:sz w:val="22"/>
                <w:szCs w:val="22"/>
              </w:rPr>
            </w:pPr>
            <w:r>
              <w:rPr>
                <w:bCs/>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821B54" w:rsidRPr="00833F48" w:rsidRDefault="00821B54" w:rsidP="00FB0B29">
            <w:pPr>
              <w:shd w:val="clear" w:color="auto" w:fill="FFFFFF"/>
              <w:snapToGrid w:val="0"/>
              <w:jc w:val="center"/>
              <w:rPr>
                <w:bCs/>
                <w:sz w:val="22"/>
                <w:szCs w:val="22"/>
              </w:rPr>
            </w:pPr>
            <w:r>
              <w:rPr>
                <w:bCs/>
                <w:sz w:val="22"/>
                <w:szCs w:val="22"/>
              </w:rPr>
              <w:t>00000049101</w:t>
            </w:r>
          </w:p>
        </w:tc>
        <w:tc>
          <w:tcPr>
            <w:tcW w:w="709" w:type="dxa"/>
            <w:tcBorders>
              <w:top w:val="single" w:sz="4" w:space="0" w:color="000000"/>
              <w:left w:val="single" w:sz="4" w:space="0" w:color="000000"/>
              <w:bottom w:val="single" w:sz="4" w:space="0" w:color="000000"/>
            </w:tcBorders>
            <w:shd w:val="clear" w:color="auto" w:fill="FFFFFF"/>
          </w:tcPr>
          <w:p w:rsidR="00821B54" w:rsidRPr="00833F48" w:rsidRDefault="00821B54" w:rsidP="00ED55F6">
            <w:pPr>
              <w:shd w:val="clear" w:color="auto" w:fill="FFFFFF"/>
              <w:snapToGrid w:val="0"/>
              <w:jc w:val="center"/>
              <w:rPr>
                <w:bCs/>
                <w:sz w:val="22"/>
                <w:szCs w:val="22"/>
              </w:rPr>
            </w:pPr>
            <w:r>
              <w:rPr>
                <w:bCs/>
                <w:sz w:val="22"/>
                <w:szCs w:val="22"/>
              </w:rPr>
              <w:t>312</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821B54" w:rsidRDefault="00821B54" w:rsidP="00ED55F6">
            <w:pPr>
              <w:shd w:val="clear" w:color="auto" w:fill="FFFFFF"/>
              <w:snapToGrid w:val="0"/>
              <w:jc w:val="center"/>
              <w:rPr>
                <w:bCs/>
                <w:sz w:val="22"/>
                <w:szCs w:val="22"/>
              </w:rPr>
            </w:pPr>
            <w:r>
              <w:rPr>
                <w:bCs/>
                <w:sz w:val="22"/>
                <w:szCs w:val="22"/>
              </w:rPr>
              <w:t>70,2</w:t>
            </w:r>
          </w:p>
        </w:tc>
      </w:tr>
      <w:tr w:rsidR="00ED55F6" w:rsidRPr="00D8637F" w:rsidTr="00DC03E6">
        <w:trPr>
          <w:trHeight w:hRule="exact" w:val="267"/>
        </w:trPr>
        <w:tc>
          <w:tcPr>
            <w:tcW w:w="4253"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spacing w:line="197" w:lineRule="exact"/>
              <w:ind w:right="96"/>
              <w:rPr>
                <w:b/>
                <w:bCs/>
                <w:i/>
                <w:color w:val="000000"/>
                <w:spacing w:val="-4"/>
              </w:rPr>
            </w:pPr>
            <w:r w:rsidRPr="00D8637F">
              <w:rPr>
                <w:b/>
                <w:bCs/>
                <w:i/>
                <w:color w:val="000000"/>
                <w:spacing w:val="-4"/>
              </w:rPr>
              <w:t>Массовый спорт</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D8637F" w:rsidRDefault="00DC03E6" w:rsidP="00ED55F6">
            <w:pPr>
              <w:shd w:val="clear" w:color="auto" w:fill="FFFFFF"/>
              <w:snapToGrid w:val="0"/>
              <w:ind w:left="19"/>
              <w:rPr>
                <w:b/>
                <w:bCs/>
                <w:i/>
                <w:color w:val="000000"/>
              </w:rPr>
            </w:pPr>
            <w:r>
              <w:rPr>
                <w:b/>
                <w:bCs/>
                <w:i/>
                <w:color w:val="000000"/>
              </w:rPr>
              <w:t>802</w:t>
            </w:r>
          </w:p>
        </w:tc>
        <w:tc>
          <w:tcPr>
            <w:tcW w:w="426"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ind w:left="19"/>
              <w:rPr>
                <w:b/>
                <w:bCs/>
                <w:i/>
                <w:color w:val="000000"/>
              </w:rPr>
            </w:pPr>
            <w:r w:rsidRPr="00D8637F">
              <w:rPr>
                <w:b/>
                <w:bCs/>
                <w:i/>
                <w:color w:val="000000"/>
              </w:rPr>
              <w:t>11</w:t>
            </w:r>
          </w:p>
        </w:tc>
        <w:tc>
          <w:tcPr>
            <w:tcW w:w="567"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ind w:left="58"/>
              <w:rPr>
                <w:b/>
                <w:bCs/>
                <w:i/>
                <w:color w:val="000000"/>
              </w:rPr>
            </w:pPr>
            <w:r w:rsidRPr="00D8637F">
              <w:rPr>
                <w:b/>
                <w:bCs/>
                <w:i/>
                <w:color w:val="000000"/>
              </w:rPr>
              <w:t>02</w:t>
            </w:r>
          </w:p>
        </w:tc>
        <w:tc>
          <w:tcPr>
            <w:tcW w:w="1417"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jc w:val="center"/>
              <w:rPr>
                <w:b/>
                <w:bCs/>
                <w:i/>
              </w:rPr>
            </w:pPr>
          </w:p>
        </w:tc>
        <w:tc>
          <w:tcPr>
            <w:tcW w:w="709"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jc w:val="center"/>
              <w:rPr>
                <w:b/>
                <w:bCs/>
                <w:i/>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D8637F" w:rsidRDefault="00FB0B29" w:rsidP="00ED55F6">
            <w:pPr>
              <w:shd w:val="clear" w:color="auto" w:fill="FFFFFF"/>
              <w:snapToGrid w:val="0"/>
              <w:jc w:val="center"/>
              <w:rPr>
                <w:b/>
                <w:bCs/>
                <w:i/>
              </w:rPr>
            </w:pPr>
            <w:r>
              <w:rPr>
                <w:b/>
                <w:bCs/>
                <w:i/>
              </w:rPr>
              <w:t>490,0</w:t>
            </w:r>
          </w:p>
        </w:tc>
      </w:tr>
      <w:tr w:rsidR="00ED55F6" w:rsidRPr="00833F48" w:rsidTr="00F5131C">
        <w:trPr>
          <w:trHeight w:hRule="exact" w:val="1175"/>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spacing w:line="197" w:lineRule="exact"/>
              <w:ind w:right="96"/>
              <w:rPr>
                <w:bCs/>
                <w:color w:val="000000"/>
                <w:spacing w:val="-4"/>
                <w:sz w:val="22"/>
                <w:szCs w:val="22"/>
              </w:rPr>
            </w:pPr>
            <w:r w:rsidRPr="0054785D">
              <w:rPr>
                <w:bCs/>
                <w:color w:val="000000"/>
                <w:spacing w:val="-4"/>
                <w:sz w:val="22"/>
                <w:szCs w:val="22"/>
              </w:rPr>
              <w:t>Решение вопросов местного значения муниципальных образований в рамках проекта "Три тысячи добрых дел" за счет средств дотации на под</w:t>
            </w:r>
            <w:r w:rsidR="00A135FE">
              <w:rPr>
                <w:bCs/>
                <w:color w:val="000000"/>
                <w:spacing w:val="-4"/>
                <w:sz w:val="22"/>
                <w:szCs w:val="22"/>
              </w:rPr>
              <w:t>держку мер по обеспечению сбала</w:t>
            </w:r>
            <w:r w:rsidRPr="0054785D">
              <w:rPr>
                <w:bCs/>
                <w:color w:val="000000"/>
                <w:spacing w:val="-4"/>
                <w:sz w:val="22"/>
                <w:szCs w:val="22"/>
              </w:rPr>
              <w:t>н</w:t>
            </w:r>
            <w:r w:rsidR="00A135FE">
              <w:rPr>
                <w:bCs/>
                <w:color w:val="000000"/>
                <w:spacing w:val="-4"/>
                <w:sz w:val="22"/>
                <w:szCs w:val="22"/>
              </w:rPr>
              <w:t>с</w:t>
            </w:r>
            <w:r w:rsidRPr="0054785D">
              <w:rPr>
                <w:bCs/>
                <w:color w:val="000000"/>
                <w:spacing w:val="-4"/>
                <w:sz w:val="22"/>
                <w:szCs w:val="22"/>
              </w:rPr>
              <w:t>ированности местных бюджетов</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Default="00DC03E6" w:rsidP="00ED55F6">
            <w:pPr>
              <w:shd w:val="clear" w:color="auto" w:fill="FFFFFF"/>
              <w:snapToGrid w:val="0"/>
              <w:ind w:left="19"/>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19"/>
              <w:rPr>
                <w:bCs/>
                <w:color w:val="000000"/>
                <w:sz w:val="22"/>
                <w:szCs w:val="22"/>
              </w:rPr>
            </w:pPr>
            <w:r>
              <w:rPr>
                <w:bCs/>
                <w:color w:val="000000"/>
                <w:sz w:val="22"/>
                <w:szCs w:val="22"/>
              </w:rPr>
              <w:t>11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Pr>
                <w:bCs/>
                <w:color w:val="000000"/>
                <w:sz w:val="22"/>
                <w:szCs w:val="22"/>
              </w:rPr>
              <w:t>02</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sz w:val="22"/>
                <w:szCs w:val="22"/>
              </w:rPr>
            </w:pPr>
            <w:r>
              <w:rPr>
                <w:bCs/>
                <w:sz w:val="22"/>
                <w:szCs w:val="22"/>
              </w:rPr>
              <w:t>00 0 00 Д8050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Default="00FB0B29" w:rsidP="00ED55F6">
            <w:pPr>
              <w:shd w:val="clear" w:color="auto" w:fill="FFFFFF"/>
              <w:snapToGrid w:val="0"/>
              <w:jc w:val="center"/>
              <w:rPr>
                <w:bCs/>
                <w:sz w:val="22"/>
                <w:szCs w:val="22"/>
              </w:rPr>
            </w:pPr>
            <w:r>
              <w:rPr>
                <w:bCs/>
                <w:sz w:val="22"/>
                <w:szCs w:val="22"/>
              </w:rPr>
              <w:t>490,0</w:t>
            </w:r>
          </w:p>
        </w:tc>
      </w:tr>
      <w:tr w:rsidR="00FB0B29" w:rsidRPr="00833F48" w:rsidTr="00DC03E6">
        <w:trPr>
          <w:trHeight w:hRule="exact" w:val="438"/>
        </w:trPr>
        <w:tc>
          <w:tcPr>
            <w:tcW w:w="4253"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spacing w:line="197" w:lineRule="exact"/>
              <w:ind w:right="96"/>
              <w:rPr>
                <w:bCs/>
                <w:color w:val="000000"/>
                <w:spacing w:val="-4"/>
                <w:sz w:val="22"/>
                <w:szCs w:val="22"/>
              </w:rPr>
            </w:pPr>
            <w:r w:rsidRPr="00833F48">
              <w:rPr>
                <w:bCs/>
                <w:color w:val="000000"/>
                <w:spacing w:val="-3"/>
                <w:sz w:val="22"/>
                <w:szCs w:val="22"/>
              </w:rPr>
              <w:t>Закупка товаров, работ и услуг для обеспечения государственных</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FB0B29" w:rsidRDefault="00FB0B29" w:rsidP="00ED55F6">
            <w:pPr>
              <w:shd w:val="clear" w:color="auto" w:fill="FFFFFF"/>
              <w:snapToGrid w:val="0"/>
              <w:ind w:left="19"/>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ind w:left="19"/>
              <w:rPr>
                <w:bCs/>
                <w:color w:val="000000"/>
                <w:sz w:val="22"/>
                <w:szCs w:val="22"/>
              </w:rPr>
            </w:pPr>
            <w:r>
              <w:rPr>
                <w:bCs/>
                <w:color w:val="000000"/>
                <w:sz w:val="22"/>
                <w:szCs w:val="22"/>
              </w:rPr>
              <w:t>11</w:t>
            </w:r>
          </w:p>
        </w:tc>
        <w:tc>
          <w:tcPr>
            <w:tcW w:w="567"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ind w:left="58"/>
              <w:rPr>
                <w:bCs/>
                <w:color w:val="000000"/>
                <w:sz w:val="22"/>
                <w:szCs w:val="22"/>
              </w:rPr>
            </w:pPr>
            <w:r>
              <w:rPr>
                <w:bCs/>
                <w:color w:val="000000"/>
                <w:sz w:val="22"/>
                <w:szCs w:val="22"/>
              </w:rPr>
              <w:t>02</w:t>
            </w:r>
          </w:p>
        </w:tc>
        <w:tc>
          <w:tcPr>
            <w:tcW w:w="1417"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jc w:val="center"/>
              <w:rPr>
                <w:bCs/>
                <w:sz w:val="22"/>
                <w:szCs w:val="22"/>
              </w:rPr>
            </w:pPr>
            <w:r>
              <w:rPr>
                <w:bCs/>
                <w:sz w:val="22"/>
                <w:szCs w:val="22"/>
              </w:rPr>
              <w:t>00 0 00 Д8050</w:t>
            </w:r>
          </w:p>
        </w:tc>
        <w:tc>
          <w:tcPr>
            <w:tcW w:w="709"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jc w:val="center"/>
              <w:rPr>
                <w:bCs/>
                <w:sz w:val="22"/>
                <w:szCs w:val="22"/>
              </w:rPr>
            </w:pPr>
            <w:r>
              <w:rPr>
                <w:bCs/>
                <w:sz w:val="22"/>
                <w:szCs w:val="22"/>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FB0B29" w:rsidRDefault="00FB0B29" w:rsidP="00FB0B29">
            <w:pPr>
              <w:jc w:val="center"/>
            </w:pPr>
            <w:r w:rsidRPr="00801D58">
              <w:rPr>
                <w:bCs/>
                <w:sz w:val="22"/>
                <w:szCs w:val="22"/>
              </w:rPr>
              <w:t>490,0</w:t>
            </w:r>
          </w:p>
        </w:tc>
      </w:tr>
      <w:tr w:rsidR="00FB0B29" w:rsidRPr="00833F48" w:rsidTr="00DC03E6">
        <w:trPr>
          <w:trHeight w:hRule="exact" w:val="721"/>
        </w:trPr>
        <w:tc>
          <w:tcPr>
            <w:tcW w:w="4253"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spacing w:line="197" w:lineRule="exact"/>
              <w:ind w:right="96"/>
              <w:rPr>
                <w:bCs/>
                <w:color w:val="000000"/>
                <w:spacing w:val="-3"/>
                <w:sz w:val="22"/>
                <w:szCs w:val="22"/>
              </w:rPr>
            </w:pPr>
            <w:r w:rsidRPr="00833F48">
              <w:rPr>
                <w:bCs/>
                <w:color w:val="000000"/>
                <w:spacing w:val="-3"/>
                <w:sz w:val="22"/>
                <w:szCs w:val="22"/>
              </w:rPr>
              <w:t>Иные закупки товаров, работ и услуг для обеспечения государственных (муниципальных) нужд</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FB0B29" w:rsidRDefault="00FB0B29" w:rsidP="00ED55F6">
            <w:pPr>
              <w:shd w:val="clear" w:color="auto" w:fill="FFFFFF"/>
              <w:snapToGrid w:val="0"/>
              <w:ind w:left="19"/>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ind w:left="19"/>
              <w:rPr>
                <w:bCs/>
                <w:color w:val="000000"/>
                <w:sz w:val="22"/>
                <w:szCs w:val="22"/>
              </w:rPr>
            </w:pPr>
            <w:r>
              <w:rPr>
                <w:bCs/>
                <w:color w:val="000000"/>
                <w:sz w:val="22"/>
                <w:szCs w:val="22"/>
              </w:rPr>
              <w:t>11</w:t>
            </w:r>
          </w:p>
        </w:tc>
        <w:tc>
          <w:tcPr>
            <w:tcW w:w="567"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ind w:left="58"/>
              <w:rPr>
                <w:bCs/>
                <w:color w:val="000000"/>
                <w:sz w:val="22"/>
                <w:szCs w:val="22"/>
              </w:rPr>
            </w:pPr>
            <w:r>
              <w:rPr>
                <w:bCs/>
                <w:color w:val="000000"/>
                <w:sz w:val="22"/>
                <w:szCs w:val="22"/>
              </w:rPr>
              <w:t>02</w:t>
            </w:r>
          </w:p>
        </w:tc>
        <w:tc>
          <w:tcPr>
            <w:tcW w:w="1417"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jc w:val="center"/>
              <w:rPr>
                <w:bCs/>
                <w:sz w:val="22"/>
                <w:szCs w:val="22"/>
              </w:rPr>
            </w:pPr>
            <w:r>
              <w:rPr>
                <w:bCs/>
                <w:sz w:val="22"/>
                <w:szCs w:val="22"/>
              </w:rPr>
              <w:t>00 0 00 Д8050</w:t>
            </w:r>
          </w:p>
        </w:tc>
        <w:tc>
          <w:tcPr>
            <w:tcW w:w="709"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jc w:val="center"/>
              <w:rPr>
                <w:bCs/>
                <w:sz w:val="22"/>
                <w:szCs w:val="22"/>
              </w:rPr>
            </w:pPr>
            <w:r>
              <w:rPr>
                <w:bCs/>
                <w:sz w:val="22"/>
                <w:szCs w:val="22"/>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FB0B29" w:rsidRDefault="00FB0B29" w:rsidP="00FB0B29">
            <w:pPr>
              <w:jc w:val="center"/>
            </w:pPr>
            <w:r w:rsidRPr="00801D58">
              <w:rPr>
                <w:bCs/>
                <w:sz w:val="22"/>
                <w:szCs w:val="22"/>
              </w:rPr>
              <w:t>490,0</w:t>
            </w:r>
          </w:p>
        </w:tc>
      </w:tr>
      <w:tr w:rsidR="00ED55F6" w:rsidRPr="00D8637F" w:rsidTr="00DC03E6">
        <w:trPr>
          <w:trHeight w:hRule="exact" w:val="315"/>
        </w:trPr>
        <w:tc>
          <w:tcPr>
            <w:tcW w:w="4253"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spacing w:line="197" w:lineRule="exact"/>
              <w:ind w:firstLine="5"/>
              <w:rPr>
                <w:b/>
                <w:bCs/>
                <w:i/>
                <w:iCs/>
                <w:color w:val="000000"/>
                <w:spacing w:val="-2"/>
                <w:w w:val="93"/>
              </w:rPr>
            </w:pPr>
            <w:r w:rsidRPr="00D8637F">
              <w:rPr>
                <w:b/>
                <w:bCs/>
                <w:i/>
                <w:iCs/>
                <w:color w:val="000000"/>
                <w:spacing w:val="-2"/>
                <w:w w:val="93"/>
              </w:rPr>
              <w:t>Итого расходов</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D8637F" w:rsidRDefault="00ED55F6" w:rsidP="00ED55F6">
            <w:pPr>
              <w:shd w:val="clear" w:color="auto" w:fill="FFFFFF"/>
              <w:snapToGrid w:val="0"/>
              <w:ind w:left="14"/>
              <w:rPr>
                <w:b/>
                <w:bCs/>
                <w:i/>
                <w:iCs/>
                <w:color w:val="000000"/>
              </w:rPr>
            </w:pPr>
          </w:p>
        </w:tc>
        <w:tc>
          <w:tcPr>
            <w:tcW w:w="426"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ind w:left="14"/>
              <w:rPr>
                <w:b/>
                <w:bCs/>
                <w:i/>
                <w:iCs/>
                <w:color w:val="000000"/>
              </w:rPr>
            </w:pPr>
          </w:p>
        </w:tc>
        <w:tc>
          <w:tcPr>
            <w:tcW w:w="567"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ind w:left="58"/>
              <w:rPr>
                <w:b/>
                <w:bCs/>
                <w:i/>
                <w:iCs/>
                <w:color w:val="000000"/>
              </w:rPr>
            </w:pPr>
          </w:p>
        </w:tc>
        <w:tc>
          <w:tcPr>
            <w:tcW w:w="1417"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jc w:val="center"/>
              <w:rPr>
                <w:b/>
                <w:bCs/>
                <w:i/>
                <w:iCs/>
                <w:color w:val="000000"/>
                <w:spacing w:val="2"/>
              </w:rPr>
            </w:pPr>
          </w:p>
        </w:tc>
        <w:tc>
          <w:tcPr>
            <w:tcW w:w="709"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jc w:val="center"/>
              <w:rPr>
                <w:b/>
                <w:bCs/>
                <w:i/>
                <w:iCs/>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D8637F" w:rsidRDefault="00FB0B29" w:rsidP="00A139E9">
            <w:pPr>
              <w:shd w:val="clear" w:color="auto" w:fill="FFFFFF"/>
              <w:snapToGrid w:val="0"/>
              <w:jc w:val="center"/>
              <w:rPr>
                <w:b/>
                <w:bCs/>
                <w:i/>
                <w:iCs/>
                <w:color w:val="000000"/>
                <w:spacing w:val="-7"/>
              </w:rPr>
            </w:pPr>
            <w:r>
              <w:rPr>
                <w:b/>
                <w:bCs/>
                <w:i/>
                <w:iCs/>
                <w:color w:val="000000"/>
                <w:spacing w:val="-7"/>
              </w:rPr>
              <w:t>6483,2</w:t>
            </w:r>
          </w:p>
        </w:tc>
      </w:tr>
    </w:tbl>
    <w:p w:rsidR="00F32FBF" w:rsidRDefault="00F32FBF" w:rsidP="00A135FE">
      <w:pPr>
        <w:rPr>
          <w:b/>
          <w:bCs/>
          <w:color w:val="000000"/>
        </w:rPr>
      </w:pPr>
    </w:p>
    <w:p w:rsidR="00A135FE" w:rsidRPr="0051298A" w:rsidRDefault="00A135FE" w:rsidP="00A135FE">
      <w:pPr>
        <w:jc w:val="center"/>
        <w:rPr>
          <w:b/>
          <w:bCs/>
          <w:color w:val="000000"/>
        </w:rPr>
      </w:pPr>
      <w:r>
        <w:rPr>
          <w:b/>
          <w:bCs/>
          <w:color w:val="000000"/>
        </w:rPr>
        <w:t>____________________</w:t>
      </w:r>
    </w:p>
    <w:sectPr w:rsidR="00A135FE" w:rsidRPr="0051298A" w:rsidSect="00B34A23">
      <w:pgSz w:w="11906" w:h="16838"/>
      <w:pgMar w:top="851" w:right="567" w:bottom="1134" w:left="1701" w:header="851" w:footer="4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4B1" w:rsidRDefault="00C604B1">
      <w:r>
        <w:separator/>
      </w:r>
    </w:p>
  </w:endnote>
  <w:endnote w:type="continuationSeparator" w:id="0">
    <w:p w:rsidR="00C604B1" w:rsidRDefault="00C6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4B1" w:rsidRDefault="00C604B1">
      <w:r>
        <w:separator/>
      </w:r>
    </w:p>
  </w:footnote>
  <w:footnote w:type="continuationSeparator" w:id="0">
    <w:p w:rsidR="00C604B1" w:rsidRDefault="00C60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353"/>
        </w:tabs>
        <w:ind w:left="1353" w:hanging="360"/>
      </w:pPr>
    </w:lvl>
  </w:abstractNum>
  <w:abstractNum w:abstractNumId="2">
    <w:nsid w:val="00000003"/>
    <w:multiLevelType w:val="singleLevel"/>
    <w:tmpl w:val="00000003"/>
    <w:name w:val="WW8Num3"/>
    <w:lvl w:ilvl="0">
      <w:start w:val="1"/>
      <w:numFmt w:val="decimal"/>
      <w:lvlText w:val="%1."/>
      <w:lvlJc w:val="left"/>
      <w:pPr>
        <w:tabs>
          <w:tab w:val="num" w:pos="900"/>
        </w:tabs>
        <w:ind w:left="900" w:hanging="360"/>
      </w:pPr>
    </w:lvl>
  </w:abstractNum>
  <w:abstractNum w:abstractNumId="3">
    <w:nsid w:val="145367FB"/>
    <w:multiLevelType w:val="hybridMultilevel"/>
    <w:tmpl w:val="B860D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A04D81"/>
    <w:multiLevelType w:val="hybridMultilevel"/>
    <w:tmpl w:val="3F90DDCC"/>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0BD1E22"/>
    <w:multiLevelType w:val="singleLevel"/>
    <w:tmpl w:val="00000003"/>
    <w:lvl w:ilvl="0">
      <w:start w:val="1"/>
      <w:numFmt w:val="decimal"/>
      <w:lvlText w:val="%1."/>
      <w:lvlJc w:val="left"/>
      <w:pPr>
        <w:tabs>
          <w:tab w:val="num" w:pos="900"/>
        </w:tabs>
        <w:ind w:left="900" w:hanging="360"/>
      </w:pPr>
    </w:lvl>
  </w:abstractNum>
  <w:num w:numId="1">
    <w:abstractNumId w:val="0"/>
  </w:num>
  <w:num w:numId="2">
    <w:abstractNumId w:val="1"/>
  </w:num>
  <w:num w:numId="3">
    <w:abstractNumId w:val="2"/>
  </w:num>
  <w:num w:numId="4">
    <w:abstractNumId w:val="4"/>
  </w:num>
  <w:num w:numId="5">
    <w:abstractNumId w:val="2"/>
    <w:lvlOverride w:ilvl="0">
      <w:startOverride w:val="1"/>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A797A"/>
    <w:rsid w:val="00016482"/>
    <w:rsid w:val="00033A77"/>
    <w:rsid w:val="000363B9"/>
    <w:rsid w:val="000511F2"/>
    <w:rsid w:val="00053129"/>
    <w:rsid w:val="00060CD1"/>
    <w:rsid w:val="00070791"/>
    <w:rsid w:val="00085901"/>
    <w:rsid w:val="00094442"/>
    <w:rsid w:val="0009573C"/>
    <w:rsid w:val="000A797A"/>
    <w:rsid w:val="000C094C"/>
    <w:rsid w:val="000C233F"/>
    <w:rsid w:val="000C5866"/>
    <w:rsid w:val="000C6966"/>
    <w:rsid w:val="000D04FE"/>
    <w:rsid w:val="000D5791"/>
    <w:rsid w:val="000E376C"/>
    <w:rsid w:val="000F17AC"/>
    <w:rsid w:val="0011092A"/>
    <w:rsid w:val="001201BF"/>
    <w:rsid w:val="001203DC"/>
    <w:rsid w:val="00132282"/>
    <w:rsid w:val="00140730"/>
    <w:rsid w:val="001546AA"/>
    <w:rsid w:val="00154C32"/>
    <w:rsid w:val="00185ED4"/>
    <w:rsid w:val="001B2429"/>
    <w:rsid w:val="001B2BE7"/>
    <w:rsid w:val="001B4B2C"/>
    <w:rsid w:val="001C1A6F"/>
    <w:rsid w:val="001D65CA"/>
    <w:rsid w:val="001D75EF"/>
    <w:rsid w:val="001E46BA"/>
    <w:rsid w:val="00201AFA"/>
    <w:rsid w:val="0020432E"/>
    <w:rsid w:val="002066BB"/>
    <w:rsid w:val="00207E4E"/>
    <w:rsid w:val="00217D58"/>
    <w:rsid w:val="0023222D"/>
    <w:rsid w:val="00236D06"/>
    <w:rsid w:val="00244129"/>
    <w:rsid w:val="002467F2"/>
    <w:rsid w:val="00246D01"/>
    <w:rsid w:val="0025309A"/>
    <w:rsid w:val="00253F5F"/>
    <w:rsid w:val="00260AF2"/>
    <w:rsid w:val="00265B16"/>
    <w:rsid w:val="002725D6"/>
    <w:rsid w:val="002A0C59"/>
    <w:rsid w:val="002A0DCE"/>
    <w:rsid w:val="002B52C1"/>
    <w:rsid w:val="002D3987"/>
    <w:rsid w:val="002E0BDF"/>
    <w:rsid w:val="002E15F1"/>
    <w:rsid w:val="002E30F2"/>
    <w:rsid w:val="003058DD"/>
    <w:rsid w:val="00323478"/>
    <w:rsid w:val="00326F7C"/>
    <w:rsid w:val="00333FC2"/>
    <w:rsid w:val="00334339"/>
    <w:rsid w:val="0034415C"/>
    <w:rsid w:val="0034420F"/>
    <w:rsid w:val="003455E2"/>
    <w:rsid w:val="00351B8F"/>
    <w:rsid w:val="00363E6B"/>
    <w:rsid w:val="00370841"/>
    <w:rsid w:val="003720D9"/>
    <w:rsid w:val="00376370"/>
    <w:rsid w:val="003971A8"/>
    <w:rsid w:val="003C74DB"/>
    <w:rsid w:val="003E55BC"/>
    <w:rsid w:val="003F0EAF"/>
    <w:rsid w:val="003F344D"/>
    <w:rsid w:val="00405D8E"/>
    <w:rsid w:val="00416D24"/>
    <w:rsid w:val="004229D3"/>
    <w:rsid w:val="00437EE2"/>
    <w:rsid w:val="00447A17"/>
    <w:rsid w:val="00455FF1"/>
    <w:rsid w:val="00456855"/>
    <w:rsid w:val="00470C39"/>
    <w:rsid w:val="00471E12"/>
    <w:rsid w:val="00473066"/>
    <w:rsid w:val="00476257"/>
    <w:rsid w:val="00484433"/>
    <w:rsid w:val="004A2DC6"/>
    <w:rsid w:val="004A4EC7"/>
    <w:rsid w:val="004B0E76"/>
    <w:rsid w:val="004B50A2"/>
    <w:rsid w:val="004D1034"/>
    <w:rsid w:val="004E53BF"/>
    <w:rsid w:val="004E5E75"/>
    <w:rsid w:val="004E79CD"/>
    <w:rsid w:val="004F03D9"/>
    <w:rsid w:val="004F1922"/>
    <w:rsid w:val="004F28B4"/>
    <w:rsid w:val="004F5504"/>
    <w:rsid w:val="00504E08"/>
    <w:rsid w:val="00506C42"/>
    <w:rsid w:val="005101BB"/>
    <w:rsid w:val="0051298A"/>
    <w:rsid w:val="0051541C"/>
    <w:rsid w:val="005160E7"/>
    <w:rsid w:val="00516313"/>
    <w:rsid w:val="00526B4E"/>
    <w:rsid w:val="00527ED2"/>
    <w:rsid w:val="0054785D"/>
    <w:rsid w:val="00564989"/>
    <w:rsid w:val="00564FA5"/>
    <w:rsid w:val="00575D3A"/>
    <w:rsid w:val="00575F16"/>
    <w:rsid w:val="00580321"/>
    <w:rsid w:val="00591A46"/>
    <w:rsid w:val="005A151B"/>
    <w:rsid w:val="005B0BD7"/>
    <w:rsid w:val="005C0514"/>
    <w:rsid w:val="005D1FE8"/>
    <w:rsid w:val="005E5065"/>
    <w:rsid w:val="005F5AAE"/>
    <w:rsid w:val="00621DE3"/>
    <w:rsid w:val="006224D0"/>
    <w:rsid w:val="00635CB0"/>
    <w:rsid w:val="0064171B"/>
    <w:rsid w:val="00645529"/>
    <w:rsid w:val="00646640"/>
    <w:rsid w:val="00650FD8"/>
    <w:rsid w:val="006651BC"/>
    <w:rsid w:val="0067717B"/>
    <w:rsid w:val="00681713"/>
    <w:rsid w:val="00693E3E"/>
    <w:rsid w:val="006A78A3"/>
    <w:rsid w:val="006B081A"/>
    <w:rsid w:val="006B223F"/>
    <w:rsid w:val="006B4BD4"/>
    <w:rsid w:val="006C79C0"/>
    <w:rsid w:val="006F59A2"/>
    <w:rsid w:val="006F75DD"/>
    <w:rsid w:val="00711D16"/>
    <w:rsid w:val="00725854"/>
    <w:rsid w:val="00753287"/>
    <w:rsid w:val="00763FED"/>
    <w:rsid w:val="0078246B"/>
    <w:rsid w:val="007B2475"/>
    <w:rsid w:val="007B32D3"/>
    <w:rsid w:val="007C4ED9"/>
    <w:rsid w:val="007E41F4"/>
    <w:rsid w:val="007F2338"/>
    <w:rsid w:val="007F4139"/>
    <w:rsid w:val="00802D65"/>
    <w:rsid w:val="00821B54"/>
    <w:rsid w:val="0082496D"/>
    <w:rsid w:val="00825806"/>
    <w:rsid w:val="0083011E"/>
    <w:rsid w:val="008318A4"/>
    <w:rsid w:val="00833F48"/>
    <w:rsid w:val="00842010"/>
    <w:rsid w:val="00842933"/>
    <w:rsid w:val="00844DF6"/>
    <w:rsid w:val="008457F4"/>
    <w:rsid w:val="00866002"/>
    <w:rsid w:val="00883424"/>
    <w:rsid w:val="00885FEA"/>
    <w:rsid w:val="00896BA3"/>
    <w:rsid w:val="008C0CD9"/>
    <w:rsid w:val="008C3B46"/>
    <w:rsid w:val="008C3BF1"/>
    <w:rsid w:val="00912B86"/>
    <w:rsid w:val="0094513A"/>
    <w:rsid w:val="009635F2"/>
    <w:rsid w:val="00963EDA"/>
    <w:rsid w:val="0096603B"/>
    <w:rsid w:val="00974059"/>
    <w:rsid w:val="00986F6F"/>
    <w:rsid w:val="00987093"/>
    <w:rsid w:val="009A0E2A"/>
    <w:rsid w:val="009C1EA3"/>
    <w:rsid w:val="009C3CCC"/>
    <w:rsid w:val="009C76DC"/>
    <w:rsid w:val="009D7811"/>
    <w:rsid w:val="009E31D9"/>
    <w:rsid w:val="009E67F4"/>
    <w:rsid w:val="009F40F7"/>
    <w:rsid w:val="009F46B2"/>
    <w:rsid w:val="009F756D"/>
    <w:rsid w:val="00A11499"/>
    <w:rsid w:val="00A128D2"/>
    <w:rsid w:val="00A135FE"/>
    <w:rsid w:val="00A139E9"/>
    <w:rsid w:val="00A222E2"/>
    <w:rsid w:val="00A25218"/>
    <w:rsid w:val="00A27C7E"/>
    <w:rsid w:val="00A4046F"/>
    <w:rsid w:val="00A404C3"/>
    <w:rsid w:val="00A41362"/>
    <w:rsid w:val="00A45954"/>
    <w:rsid w:val="00A56B02"/>
    <w:rsid w:val="00A61028"/>
    <w:rsid w:val="00A7737C"/>
    <w:rsid w:val="00A85B29"/>
    <w:rsid w:val="00A970AC"/>
    <w:rsid w:val="00AA0BF2"/>
    <w:rsid w:val="00AC6AB9"/>
    <w:rsid w:val="00AE0378"/>
    <w:rsid w:val="00B061CC"/>
    <w:rsid w:val="00B27445"/>
    <w:rsid w:val="00B34A23"/>
    <w:rsid w:val="00B45D95"/>
    <w:rsid w:val="00B46B00"/>
    <w:rsid w:val="00B535AB"/>
    <w:rsid w:val="00B63F85"/>
    <w:rsid w:val="00B6502A"/>
    <w:rsid w:val="00B707E6"/>
    <w:rsid w:val="00B7485C"/>
    <w:rsid w:val="00B83DE2"/>
    <w:rsid w:val="00B94F5E"/>
    <w:rsid w:val="00B95C11"/>
    <w:rsid w:val="00BA0A05"/>
    <w:rsid w:val="00BA4037"/>
    <w:rsid w:val="00BA40F6"/>
    <w:rsid w:val="00BC39D5"/>
    <w:rsid w:val="00BD428C"/>
    <w:rsid w:val="00BE18D6"/>
    <w:rsid w:val="00BF20B5"/>
    <w:rsid w:val="00C04834"/>
    <w:rsid w:val="00C11C98"/>
    <w:rsid w:val="00C17F49"/>
    <w:rsid w:val="00C20053"/>
    <w:rsid w:val="00C24511"/>
    <w:rsid w:val="00C25C60"/>
    <w:rsid w:val="00C34900"/>
    <w:rsid w:val="00C46B6B"/>
    <w:rsid w:val="00C50B72"/>
    <w:rsid w:val="00C56231"/>
    <w:rsid w:val="00C604B1"/>
    <w:rsid w:val="00C6331D"/>
    <w:rsid w:val="00C65C8F"/>
    <w:rsid w:val="00C83A2A"/>
    <w:rsid w:val="00CA6528"/>
    <w:rsid w:val="00CB4DBF"/>
    <w:rsid w:val="00CD6072"/>
    <w:rsid w:val="00CE0E1C"/>
    <w:rsid w:val="00CE15B4"/>
    <w:rsid w:val="00CE2AC7"/>
    <w:rsid w:val="00CF00B5"/>
    <w:rsid w:val="00D13BB5"/>
    <w:rsid w:val="00D22867"/>
    <w:rsid w:val="00D25EC0"/>
    <w:rsid w:val="00D30247"/>
    <w:rsid w:val="00D41C1B"/>
    <w:rsid w:val="00D50419"/>
    <w:rsid w:val="00D63693"/>
    <w:rsid w:val="00D65C43"/>
    <w:rsid w:val="00D70AEC"/>
    <w:rsid w:val="00D7265A"/>
    <w:rsid w:val="00D732E5"/>
    <w:rsid w:val="00D8637F"/>
    <w:rsid w:val="00D917ED"/>
    <w:rsid w:val="00DB1F7F"/>
    <w:rsid w:val="00DC03E6"/>
    <w:rsid w:val="00DC7E12"/>
    <w:rsid w:val="00DD3982"/>
    <w:rsid w:val="00DD4DFF"/>
    <w:rsid w:val="00E040A9"/>
    <w:rsid w:val="00E2094C"/>
    <w:rsid w:val="00E31676"/>
    <w:rsid w:val="00E53E39"/>
    <w:rsid w:val="00E54EFE"/>
    <w:rsid w:val="00E641E1"/>
    <w:rsid w:val="00E65F44"/>
    <w:rsid w:val="00E65FD3"/>
    <w:rsid w:val="00E7196D"/>
    <w:rsid w:val="00E74739"/>
    <w:rsid w:val="00E77D07"/>
    <w:rsid w:val="00E82181"/>
    <w:rsid w:val="00E841E0"/>
    <w:rsid w:val="00EB509D"/>
    <w:rsid w:val="00ED55F6"/>
    <w:rsid w:val="00EE2536"/>
    <w:rsid w:val="00EE40AE"/>
    <w:rsid w:val="00F071DA"/>
    <w:rsid w:val="00F25676"/>
    <w:rsid w:val="00F32FBF"/>
    <w:rsid w:val="00F3691A"/>
    <w:rsid w:val="00F37000"/>
    <w:rsid w:val="00F372D5"/>
    <w:rsid w:val="00F43677"/>
    <w:rsid w:val="00F5131C"/>
    <w:rsid w:val="00F57A5E"/>
    <w:rsid w:val="00F57DBC"/>
    <w:rsid w:val="00F63B37"/>
    <w:rsid w:val="00F65E28"/>
    <w:rsid w:val="00F77046"/>
    <w:rsid w:val="00F846C3"/>
    <w:rsid w:val="00F91642"/>
    <w:rsid w:val="00FA24A0"/>
    <w:rsid w:val="00FB0B29"/>
    <w:rsid w:val="00FB56A0"/>
    <w:rsid w:val="00FB610F"/>
    <w:rsid w:val="00FC0323"/>
    <w:rsid w:val="00FD27AF"/>
    <w:rsid w:val="00FE4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BF2"/>
    <w:pPr>
      <w:suppressAutoHyphens/>
    </w:pPr>
    <w:rPr>
      <w:sz w:val="24"/>
      <w:szCs w:val="24"/>
      <w:lang w:eastAsia="ar-SA"/>
    </w:rPr>
  </w:style>
  <w:style w:type="paragraph" w:styleId="1">
    <w:name w:val="heading 1"/>
    <w:basedOn w:val="a"/>
    <w:next w:val="a"/>
    <w:qFormat/>
    <w:rsid w:val="00AA0BF2"/>
    <w:pPr>
      <w:keepNext/>
      <w:widowControl w:val="0"/>
      <w:numPr>
        <w:numId w:val="1"/>
      </w:numPr>
      <w:outlineLvl w:val="0"/>
    </w:pPr>
    <w:rPr>
      <w:b/>
      <w:bCs/>
    </w:rPr>
  </w:style>
  <w:style w:type="paragraph" w:styleId="4">
    <w:name w:val="heading 4"/>
    <w:basedOn w:val="a"/>
    <w:next w:val="a"/>
    <w:link w:val="40"/>
    <w:qFormat/>
    <w:rsid w:val="003455E2"/>
    <w:pPr>
      <w:keepNext/>
      <w:widowControl w:val="0"/>
      <w:autoSpaceDE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455E2"/>
    <w:rPr>
      <w:b/>
      <w:bCs/>
      <w:sz w:val="28"/>
      <w:szCs w:val="28"/>
      <w:lang w:eastAsia="ar-SA"/>
    </w:rPr>
  </w:style>
  <w:style w:type="character" w:customStyle="1" w:styleId="Absatz-Standardschriftart">
    <w:name w:val="Absatz-Standardschriftart"/>
    <w:rsid w:val="00AA0BF2"/>
  </w:style>
  <w:style w:type="character" w:customStyle="1" w:styleId="WW8Num3z0">
    <w:name w:val="WW8Num3z0"/>
    <w:rsid w:val="00AA0BF2"/>
    <w:rPr>
      <w:rFonts w:ascii="Symbol" w:eastAsia="Times New Roman" w:hAnsi="Symbol" w:cs="Times New Roman"/>
    </w:rPr>
  </w:style>
  <w:style w:type="character" w:customStyle="1" w:styleId="WW8Num3z1">
    <w:name w:val="WW8Num3z1"/>
    <w:rsid w:val="00AA0BF2"/>
    <w:rPr>
      <w:rFonts w:ascii="Courier New" w:hAnsi="Courier New" w:cs="Courier New"/>
    </w:rPr>
  </w:style>
  <w:style w:type="character" w:customStyle="1" w:styleId="WW8Num3z2">
    <w:name w:val="WW8Num3z2"/>
    <w:rsid w:val="00AA0BF2"/>
    <w:rPr>
      <w:rFonts w:ascii="Wingdings" w:hAnsi="Wingdings"/>
    </w:rPr>
  </w:style>
  <w:style w:type="character" w:customStyle="1" w:styleId="WW8Num3z3">
    <w:name w:val="WW8Num3z3"/>
    <w:rsid w:val="00AA0BF2"/>
    <w:rPr>
      <w:rFonts w:ascii="Symbol" w:hAnsi="Symbol"/>
    </w:rPr>
  </w:style>
  <w:style w:type="character" w:customStyle="1" w:styleId="10">
    <w:name w:val="Основной шрифт абзаца1"/>
    <w:rsid w:val="00AA0BF2"/>
  </w:style>
  <w:style w:type="character" w:styleId="a3">
    <w:name w:val="page number"/>
    <w:basedOn w:val="10"/>
    <w:rsid w:val="00AA0BF2"/>
  </w:style>
  <w:style w:type="character" w:customStyle="1" w:styleId="11">
    <w:name w:val="Заголовок 1 Знак"/>
    <w:basedOn w:val="10"/>
    <w:rsid w:val="00AA0BF2"/>
    <w:rPr>
      <w:b/>
      <w:bCs/>
      <w:sz w:val="24"/>
      <w:szCs w:val="24"/>
    </w:rPr>
  </w:style>
  <w:style w:type="paragraph" w:customStyle="1" w:styleId="a4">
    <w:name w:val="Заголовок"/>
    <w:basedOn w:val="a"/>
    <w:next w:val="a5"/>
    <w:rsid w:val="00AA0BF2"/>
    <w:pPr>
      <w:keepNext/>
      <w:spacing w:before="240" w:after="120"/>
    </w:pPr>
    <w:rPr>
      <w:rFonts w:ascii="Arial" w:eastAsia="SimSun" w:hAnsi="Arial" w:cs="Tahoma"/>
      <w:sz w:val="28"/>
      <w:szCs w:val="28"/>
    </w:rPr>
  </w:style>
  <w:style w:type="paragraph" w:styleId="a5">
    <w:name w:val="Body Text"/>
    <w:basedOn w:val="a"/>
    <w:link w:val="a6"/>
    <w:rsid w:val="00AA0BF2"/>
    <w:pPr>
      <w:jc w:val="both"/>
    </w:pPr>
  </w:style>
  <w:style w:type="character" w:customStyle="1" w:styleId="a6">
    <w:name w:val="Основной текст Знак"/>
    <w:basedOn w:val="a0"/>
    <w:link w:val="a5"/>
    <w:rsid w:val="003455E2"/>
    <w:rPr>
      <w:sz w:val="24"/>
      <w:szCs w:val="24"/>
      <w:lang w:eastAsia="ar-SA"/>
    </w:rPr>
  </w:style>
  <w:style w:type="paragraph" w:styleId="a7">
    <w:name w:val="List"/>
    <w:basedOn w:val="a5"/>
    <w:rsid w:val="00AA0BF2"/>
    <w:rPr>
      <w:rFonts w:cs="Tahoma"/>
    </w:rPr>
  </w:style>
  <w:style w:type="paragraph" w:customStyle="1" w:styleId="12">
    <w:name w:val="Название1"/>
    <w:basedOn w:val="a"/>
    <w:rsid w:val="00AA0BF2"/>
    <w:pPr>
      <w:suppressLineNumbers/>
      <w:spacing w:before="120" w:after="120"/>
    </w:pPr>
    <w:rPr>
      <w:rFonts w:cs="Tahoma"/>
      <w:i/>
      <w:iCs/>
    </w:rPr>
  </w:style>
  <w:style w:type="paragraph" w:customStyle="1" w:styleId="13">
    <w:name w:val="Указатель1"/>
    <w:basedOn w:val="a"/>
    <w:rsid w:val="00AA0BF2"/>
    <w:pPr>
      <w:suppressLineNumbers/>
    </w:pPr>
    <w:rPr>
      <w:rFonts w:cs="Tahoma"/>
    </w:rPr>
  </w:style>
  <w:style w:type="paragraph" w:styleId="a8">
    <w:name w:val="footer"/>
    <w:basedOn w:val="a"/>
    <w:link w:val="a9"/>
    <w:uiPriority w:val="99"/>
    <w:rsid w:val="00AA0BF2"/>
    <w:pPr>
      <w:tabs>
        <w:tab w:val="center" w:pos="4677"/>
        <w:tab w:val="right" w:pos="9355"/>
      </w:tabs>
    </w:pPr>
  </w:style>
  <w:style w:type="character" w:customStyle="1" w:styleId="a9">
    <w:name w:val="Нижний колонтитул Знак"/>
    <w:basedOn w:val="a0"/>
    <w:link w:val="a8"/>
    <w:uiPriority w:val="99"/>
    <w:rsid w:val="003455E2"/>
    <w:rPr>
      <w:sz w:val="24"/>
      <w:szCs w:val="24"/>
      <w:lang w:eastAsia="ar-SA"/>
    </w:rPr>
  </w:style>
  <w:style w:type="paragraph" w:styleId="aa">
    <w:name w:val="header"/>
    <w:basedOn w:val="a"/>
    <w:link w:val="ab"/>
    <w:uiPriority w:val="99"/>
    <w:rsid w:val="00AA0BF2"/>
    <w:pPr>
      <w:tabs>
        <w:tab w:val="center" w:pos="4677"/>
        <w:tab w:val="right" w:pos="9355"/>
      </w:tabs>
    </w:pPr>
  </w:style>
  <w:style w:type="character" w:customStyle="1" w:styleId="ab">
    <w:name w:val="Верхний колонтитул Знак"/>
    <w:basedOn w:val="a0"/>
    <w:link w:val="aa"/>
    <w:uiPriority w:val="99"/>
    <w:rsid w:val="00A222E2"/>
    <w:rPr>
      <w:sz w:val="24"/>
      <w:szCs w:val="24"/>
      <w:lang w:eastAsia="ar-SA"/>
    </w:rPr>
  </w:style>
  <w:style w:type="paragraph" w:customStyle="1" w:styleId="ac">
    <w:name w:val="Содержимое таблицы"/>
    <w:basedOn w:val="a"/>
    <w:rsid w:val="00AA0BF2"/>
    <w:pPr>
      <w:suppressLineNumbers/>
    </w:pPr>
  </w:style>
  <w:style w:type="paragraph" w:customStyle="1" w:styleId="ad">
    <w:name w:val="Заголовок таблицы"/>
    <w:basedOn w:val="ac"/>
    <w:rsid w:val="00AA0BF2"/>
    <w:pPr>
      <w:jc w:val="center"/>
    </w:pPr>
    <w:rPr>
      <w:b/>
      <w:bCs/>
    </w:rPr>
  </w:style>
  <w:style w:type="paragraph" w:customStyle="1" w:styleId="ae">
    <w:name w:val="Содержимое врезки"/>
    <w:basedOn w:val="a5"/>
    <w:rsid w:val="00AA0BF2"/>
  </w:style>
  <w:style w:type="paragraph" w:customStyle="1" w:styleId="ConsTitle">
    <w:name w:val="ConsTitle"/>
    <w:rsid w:val="003455E2"/>
    <w:pPr>
      <w:widowControl w:val="0"/>
      <w:autoSpaceDE w:val="0"/>
      <w:autoSpaceDN w:val="0"/>
      <w:adjustRightInd w:val="0"/>
      <w:ind w:right="19772"/>
    </w:pPr>
    <w:rPr>
      <w:rFonts w:ascii="Arial" w:hAnsi="Arial" w:cs="Arial"/>
      <w:b/>
      <w:bCs/>
      <w:sz w:val="16"/>
      <w:szCs w:val="16"/>
      <w:lang w:eastAsia="en-US"/>
    </w:rPr>
  </w:style>
  <w:style w:type="paragraph" w:styleId="af">
    <w:name w:val="Body Text Indent"/>
    <w:basedOn w:val="a"/>
    <w:link w:val="af0"/>
    <w:rsid w:val="003455E2"/>
    <w:pPr>
      <w:widowControl w:val="0"/>
      <w:autoSpaceDE w:val="0"/>
      <w:spacing w:after="120"/>
      <w:ind w:left="283"/>
    </w:pPr>
    <w:rPr>
      <w:sz w:val="20"/>
      <w:szCs w:val="20"/>
    </w:rPr>
  </w:style>
  <w:style w:type="character" w:customStyle="1" w:styleId="af0">
    <w:name w:val="Основной текст с отступом Знак"/>
    <w:basedOn w:val="a0"/>
    <w:link w:val="af"/>
    <w:rsid w:val="003455E2"/>
    <w:rPr>
      <w:lang w:eastAsia="ar-SA"/>
    </w:rPr>
  </w:style>
  <w:style w:type="paragraph" w:customStyle="1" w:styleId="ConsNormal">
    <w:name w:val="ConsNormal"/>
    <w:rsid w:val="003455E2"/>
    <w:pPr>
      <w:widowControl w:val="0"/>
      <w:snapToGrid w:val="0"/>
      <w:ind w:firstLine="720"/>
    </w:pPr>
    <w:rPr>
      <w:rFonts w:ascii="Arial" w:hAnsi="Arial" w:cs="Arial"/>
      <w:sz w:val="16"/>
      <w:szCs w:val="16"/>
    </w:rPr>
  </w:style>
  <w:style w:type="paragraph" w:styleId="af1">
    <w:name w:val="Balloon Text"/>
    <w:basedOn w:val="a"/>
    <w:link w:val="af2"/>
    <w:rsid w:val="00591A46"/>
    <w:pPr>
      <w:widowControl w:val="0"/>
      <w:autoSpaceDE w:val="0"/>
    </w:pPr>
    <w:rPr>
      <w:rFonts w:ascii="Tahoma" w:hAnsi="Tahoma" w:cs="Tahoma"/>
      <w:sz w:val="16"/>
      <w:szCs w:val="16"/>
    </w:rPr>
  </w:style>
  <w:style w:type="character" w:customStyle="1" w:styleId="af2">
    <w:name w:val="Текст выноски Знак"/>
    <w:basedOn w:val="a0"/>
    <w:link w:val="af1"/>
    <w:rsid w:val="00591A46"/>
    <w:rPr>
      <w:rFonts w:ascii="Tahoma" w:hAnsi="Tahoma" w:cs="Tahoma"/>
      <w:sz w:val="16"/>
      <w:szCs w:val="16"/>
      <w:lang w:eastAsia="ar-SA"/>
    </w:rPr>
  </w:style>
  <w:style w:type="paragraph" w:styleId="2">
    <w:name w:val="Body Text 2"/>
    <w:basedOn w:val="a"/>
    <w:link w:val="20"/>
    <w:uiPriority w:val="99"/>
    <w:semiHidden/>
    <w:unhideWhenUsed/>
    <w:rsid w:val="004B0E76"/>
    <w:pPr>
      <w:spacing w:after="120" w:line="480" w:lineRule="auto"/>
    </w:pPr>
  </w:style>
  <w:style w:type="character" w:customStyle="1" w:styleId="20">
    <w:name w:val="Основной текст 2 Знак"/>
    <w:basedOn w:val="a0"/>
    <w:link w:val="2"/>
    <w:uiPriority w:val="99"/>
    <w:semiHidden/>
    <w:rsid w:val="004B0E76"/>
    <w:rPr>
      <w:sz w:val="24"/>
      <w:szCs w:val="24"/>
      <w:lang w:eastAsia="ar-SA"/>
    </w:rPr>
  </w:style>
  <w:style w:type="table" w:styleId="af3">
    <w:name w:val="Table Grid"/>
    <w:basedOn w:val="a1"/>
    <w:uiPriority w:val="59"/>
    <w:rsid w:val="005649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line number"/>
    <w:basedOn w:val="a0"/>
    <w:uiPriority w:val="99"/>
    <w:semiHidden/>
    <w:unhideWhenUsed/>
    <w:rsid w:val="00E040A9"/>
  </w:style>
  <w:style w:type="paragraph" w:styleId="af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833F48"/>
    <w:pPr>
      <w:suppressAutoHyphens w:val="0"/>
      <w:spacing w:before="100" w:beforeAutospacing="1" w:after="119"/>
    </w:pPr>
    <w:rPr>
      <w:lang w:eastAsia="ru-RU"/>
    </w:rPr>
  </w:style>
  <w:style w:type="character" w:styleId="af6">
    <w:name w:val="Strong"/>
    <w:basedOn w:val="a0"/>
    <w:qFormat/>
    <w:rsid w:val="00833F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21422">
      <w:bodyDiv w:val="1"/>
      <w:marLeft w:val="0"/>
      <w:marRight w:val="0"/>
      <w:marTop w:val="0"/>
      <w:marBottom w:val="0"/>
      <w:divBdr>
        <w:top w:val="none" w:sz="0" w:space="0" w:color="auto"/>
        <w:left w:val="none" w:sz="0" w:space="0" w:color="auto"/>
        <w:bottom w:val="none" w:sz="0" w:space="0" w:color="auto"/>
        <w:right w:val="none" w:sz="0" w:space="0" w:color="auto"/>
      </w:divBdr>
    </w:div>
    <w:div w:id="740560145">
      <w:bodyDiv w:val="1"/>
      <w:marLeft w:val="0"/>
      <w:marRight w:val="0"/>
      <w:marTop w:val="0"/>
      <w:marBottom w:val="0"/>
      <w:divBdr>
        <w:top w:val="none" w:sz="0" w:space="0" w:color="auto"/>
        <w:left w:val="none" w:sz="0" w:space="0" w:color="auto"/>
        <w:bottom w:val="none" w:sz="0" w:space="0" w:color="auto"/>
        <w:right w:val="none" w:sz="0" w:space="0" w:color="auto"/>
      </w:divBdr>
    </w:div>
    <w:div w:id="152170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3957</Words>
  <Characters>22556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Совет сельского поселения</vt:lpstr>
    </vt:vector>
  </TitlesOfParts>
  <Company>Company</Company>
  <LinksUpToDate>false</LinksUpToDate>
  <CharactersWithSpaces>26461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dc:title>
  <dc:creator>User</dc:creator>
  <cp:lastModifiedBy>User</cp:lastModifiedBy>
  <cp:revision>7</cp:revision>
  <cp:lastPrinted>2022-01-25T00:32:00Z</cp:lastPrinted>
  <dcterms:created xsi:type="dcterms:W3CDTF">2021-11-24T06:52:00Z</dcterms:created>
  <dcterms:modified xsi:type="dcterms:W3CDTF">2022-01-25T00:33:00Z</dcterms:modified>
</cp:coreProperties>
</file>